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6" w:type="dxa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8"/>
        <w:gridCol w:w="256"/>
        <w:gridCol w:w="90"/>
        <w:gridCol w:w="196"/>
        <w:gridCol w:w="256"/>
      </w:tblGrid>
      <w:tr w:rsidR="007D7ABE" w:rsidRPr="005361D6" w14:paraId="47320D8D" w14:textId="77777777" w:rsidTr="005E0348">
        <w:trPr>
          <w:trHeight w:val="1110"/>
          <w:tblCellSpacing w:w="0" w:type="dxa"/>
        </w:trPr>
        <w:tc>
          <w:tcPr>
            <w:tcW w:w="10528" w:type="dxa"/>
            <w:hideMark/>
          </w:tcPr>
          <w:p w14:paraId="60592AB7" w14:textId="77777777" w:rsidR="007D7ABE" w:rsidRPr="005361D6" w:rsidRDefault="007D7ABE" w:rsidP="005E034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5361D6">
              <w:rPr>
                <w:sz w:val="24"/>
                <w:szCs w:val="24"/>
                <w:lang w:eastAsia="ru-RU"/>
              </w:rPr>
              <w:br w:type="page"/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A224A" wp14:editId="00599E32">
                  <wp:extent cx="4040554" cy="752447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800" cy="76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hideMark/>
          </w:tcPr>
          <w:p w14:paraId="57C88984" w14:textId="77777777" w:rsidR="007D7ABE" w:rsidRPr="005361D6" w:rsidRDefault="007D7ABE" w:rsidP="005E0348">
            <w:pPr>
              <w:widowControl/>
              <w:suppressAutoHyphens w:val="0"/>
              <w:autoSpaceDE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5361D6">
              <w:rPr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0" w:type="dxa"/>
            <w:hideMark/>
          </w:tcPr>
          <w:p w14:paraId="43508164" w14:textId="77777777" w:rsidR="007D7ABE" w:rsidRPr="005361D6" w:rsidRDefault="007D7ABE" w:rsidP="005E0348">
            <w:pPr>
              <w:widowControl/>
              <w:suppressAutoHyphens w:val="0"/>
              <w:autoSpaceDE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5361D6">
              <w:rPr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6" w:type="dxa"/>
            <w:hideMark/>
          </w:tcPr>
          <w:p w14:paraId="0280BD83" w14:textId="77777777" w:rsidR="007D7ABE" w:rsidRPr="005361D6" w:rsidRDefault="007D7ABE" w:rsidP="005E0348">
            <w:pPr>
              <w:widowControl/>
              <w:suppressAutoHyphens w:val="0"/>
              <w:autoSpaceDE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5361D6">
              <w:rPr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6" w:type="dxa"/>
            <w:hideMark/>
          </w:tcPr>
          <w:p w14:paraId="1FF2F873" w14:textId="77777777" w:rsidR="007D7ABE" w:rsidRPr="005361D6" w:rsidRDefault="007D7ABE" w:rsidP="005E0348">
            <w:pPr>
              <w:widowControl/>
              <w:suppressAutoHyphens w:val="0"/>
              <w:autoSpaceDE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5361D6">
              <w:rPr>
                <w:sz w:val="24"/>
                <w:szCs w:val="24"/>
                <w:lang w:eastAsia="ru-RU"/>
              </w:rPr>
              <w:br w:type="page"/>
            </w:r>
          </w:p>
        </w:tc>
      </w:tr>
    </w:tbl>
    <w:p w14:paraId="663EA66C" w14:textId="77777777" w:rsidR="007D7ABE" w:rsidRPr="005361D6" w:rsidRDefault="007D7ABE" w:rsidP="007D7ABE">
      <w:pPr>
        <w:widowControl/>
        <w:suppressAutoHyphens w:val="0"/>
        <w:autoSpaceDE/>
        <w:ind w:left="-851" w:right="17"/>
        <w:jc w:val="center"/>
        <w:rPr>
          <w:sz w:val="24"/>
          <w:szCs w:val="24"/>
          <w:lang w:eastAsia="ru-RU"/>
        </w:rPr>
      </w:pPr>
      <w:r w:rsidRPr="005361D6">
        <w:rPr>
          <w:rFonts w:ascii="Cambria" w:hAnsi="Cambria"/>
          <w:b/>
          <w:bCs/>
          <w:color w:val="000000"/>
          <w:sz w:val="24"/>
          <w:szCs w:val="24"/>
          <w:lang w:eastAsia="ru-RU"/>
        </w:rPr>
        <w:t>ЗАО «МЦК» Москва, ул. Высокая, д.19, корп.2</w:t>
      </w:r>
    </w:p>
    <w:p w14:paraId="0C837306" w14:textId="77777777" w:rsidR="007D7ABE" w:rsidRDefault="007D7ABE" w:rsidP="007D7ABE">
      <w:pPr>
        <w:widowControl/>
        <w:suppressAutoHyphens w:val="0"/>
        <w:autoSpaceDE/>
        <w:ind w:left="-851" w:right="17"/>
        <w:jc w:val="center"/>
      </w:pPr>
      <w:r w:rsidRPr="005361D6">
        <w:rPr>
          <w:rFonts w:ascii="Cambria" w:hAnsi="Cambria"/>
          <w:color w:val="000000"/>
          <w:sz w:val="18"/>
          <w:szCs w:val="18"/>
          <w:lang w:eastAsia="ru-RU"/>
        </w:rPr>
        <w:t xml:space="preserve">Тел.: +7(495) 725-31-43 </w:t>
      </w:r>
      <w:hyperlink r:id="rId9" w:history="1">
        <w:r w:rsidRPr="00A93D48">
          <w:rPr>
            <w:rStyle w:val="ad"/>
            <w:rFonts w:ascii="Cambria" w:hAnsi="Cambria"/>
            <w:sz w:val="18"/>
            <w:szCs w:val="18"/>
            <w:lang w:eastAsia="ru-RU"/>
          </w:rPr>
          <w:t>www.mckolomen.ru</w:t>
        </w:r>
      </w:hyperlink>
    </w:p>
    <w:p w14:paraId="29E07556" w14:textId="77777777" w:rsidR="007D7ABE" w:rsidRDefault="007D7ABE" w:rsidP="007D7ABE">
      <w:pPr>
        <w:widowControl/>
        <w:pBdr>
          <w:bottom w:val="single" w:sz="12" w:space="0" w:color="auto"/>
        </w:pBdr>
        <w:suppressAutoHyphens w:val="0"/>
        <w:autoSpaceDE/>
        <w:ind w:left="-851" w:right="17"/>
        <w:rPr>
          <w:sz w:val="24"/>
          <w:szCs w:val="24"/>
          <w:lang w:eastAsia="ru-RU"/>
        </w:rPr>
      </w:pPr>
    </w:p>
    <w:p w14:paraId="23023B03" w14:textId="77777777" w:rsidR="00FA68E4" w:rsidRPr="003173D4" w:rsidRDefault="00FA68E4" w:rsidP="008C4F67">
      <w:pPr>
        <w:shd w:val="clear" w:color="auto" w:fill="FFFFFF"/>
        <w:tabs>
          <w:tab w:val="center" w:pos="4819"/>
          <w:tab w:val="right" w:pos="9639"/>
        </w:tabs>
        <w:spacing w:line="276" w:lineRule="auto"/>
        <w:rPr>
          <w:noProof/>
          <w:sz w:val="24"/>
          <w:szCs w:val="24"/>
          <w:lang w:eastAsia="ru-RU"/>
        </w:rPr>
      </w:pPr>
    </w:p>
    <w:p w14:paraId="279EA29B" w14:textId="77777777" w:rsidR="002E0158" w:rsidRPr="003173D4" w:rsidRDefault="002D77F9" w:rsidP="00DE388F">
      <w:pPr>
        <w:shd w:val="clear" w:color="auto" w:fill="FFFFFF"/>
        <w:spacing w:line="276" w:lineRule="auto"/>
        <w:ind w:left="-851"/>
        <w:jc w:val="center"/>
        <w:rPr>
          <w:b/>
          <w:sz w:val="16"/>
          <w:szCs w:val="16"/>
        </w:rPr>
      </w:pPr>
      <w:r w:rsidRPr="003173D4">
        <w:rPr>
          <w:b/>
          <w:sz w:val="16"/>
          <w:szCs w:val="16"/>
        </w:rPr>
        <w:t>ДОГОВОР</w:t>
      </w:r>
      <w:r w:rsidR="002E0158" w:rsidRPr="003173D4">
        <w:rPr>
          <w:b/>
          <w:sz w:val="16"/>
          <w:szCs w:val="16"/>
        </w:rPr>
        <w:t xml:space="preserve">  </w:t>
      </w:r>
    </w:p>
    <w:p w14:paraId="0BD0D6D9" w14:textId="77777777" w:rsidR="00FA68E4" w:rsidRPr="003173D4" w:rsidRDefault="002E0158" w:rsidP="00DE388F">
      <w:pPr>
        <w:shd w:val="clear" w:color="auto" w:fill="FFFFFF"/>
        <w:spacing w:line="276" w:lineRule="auto"/>
        <w:ind w:left="-851"/>
        <w:jc w:val="center"/>
        <w:rPr>
          <w:sz w:val="16"/>
          <w:szCs w:val="16"/>
        </w:rPr>
      </w:pPr>
      <w:r w:rsidRPr="003173D4">
        <w:rPr>
          <w:b/>
          <w:sz w:val="16"/>
          <w:szCs w:val="16"/>
        </w:rPr>
        <w:t xml:space="preserve">с физическим лицом                                                  </w:t>
      </w:r>
    </w:p>
    <w:p w14:paraId="65CF01B2" w14:textId="77777777" w:rsidR="004A687D" w:rsidRPr="003173D4" w:rsidRDefault="005B2437" w:rsidP="00DE388F">
      <w:pPr>
        <w:shd w:val="clear" w:color="auto" w:fill="FFFFFF"/>
        <w:spacing w:line="276" w:lineRule="auto"/>
        <w:ind w:left="-851"/>
        <w:jc w:val="center"/>
        <w:rPr>
          <w:b/>
          <w:sz w:val="16"/>
          <w:szCs w:val="16"/>
        </w:rPr>
      </w:pPr>
      <w:r w:rsidRPr="003173D4">
        <w:rPr>
          <w:b/>
          <w:sz w:val="16"/>
          <w:szCs w:val="16"/>
        </w:rPr>
        <w:t>на оказание платн</w:t>
      </w:r>
      <w:r w:rsidR="00FA68E4" w:rsidRPr="003173D4">
        <w:rPr>
          <w:b/>
          <w:sz w:val="16"/>
          <w:szCs w:val="16"/>
        </w:rPr>
        <w:t>ых медицинских услуг</w:t>
      </w:r>
      <w:r w:rsidR="002E0158" w:rsidRPr="003173D4">
        <w:rPr>
          <w:b/>
          <w:sz w:val="16"/>
          <w:szCs w:val="16"/>
        </w:rPr>
        <w:t xml:space="preserve">   </w:t>
      </w:r>
    </w:p>
    <w:p w14:paraId="5180F2B6" w14:textId="77777777" w:rsidR="00D27A6C" w:rsidRPr="003173D4" w:rsidRDefault="002E0158" w:rsidP="00DE388F">
      <w:pPr>
        <w:shd w:val="clear" w:color="auto" w:fill="FFFFFF"/>
        <w:spacing w:line="276" w:lineRule="auto"/>
        <w:ind w:left="-851"/>
        <w:jc w:val="center"/>
        <w:rPr>
          <w:sz w:val="16"/>
          <w:szCs w:val="16"/>
        </w:rPr>
      </w:pPr>
      <w:r w:rsidRPr="003173D4"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5B2437" w:rsidRPr="003173D4">
        <w:rPr>
          <w:b/>
          <w:sz w:val="16"/>
          <w:szCs w:val="16"/>
        </w:rPr>
        <w:t xml:space="preserve">                          </w:t>
      </w:r>
    </w:p>
    <w:p w14:paraId="5AEC2348" w14:textId="77777777" w:rsidR="004A687D" w:rsidRPr="003173D4" w:rsidRDefault="00BE7549" w:rsidP="004A687D">
      <w:pPr>
        <w:shd w:val="clear" w:color="auto" w:fill="FFFFFF"/>
        <w:tabs>
          <w:tab w:val="left" w:pos="165"/>
          <w:tab w:val="right" w:pos="9639"/>
        </w:tabs>
        <w:spacing w:line="276" w:lineRule="auto"/>
        <w:ind w:left="-851"/>
        <w:rPr>
          <w:b/>
          <w:sz w:val="16"/>
          <w:szCs w:val="16"/>
        </w:rPr>
      </w:pPr>
      <w:r w:rsidRPr="003173D4">
        <w:rPr>
          <w:b/>
          <w:sz w:val="16"/>
          <w:szCs w:val="16"/>
        </w:rPr>
        <w:t>г.</w:t>
      </w:r>
      <w:r w:rsidR="00195B31" w:rsidRPr="003173D4">
        <w:rPr>
          <w:b/>
          <w:sz w:val="16"/>
          <w:szCs w:val="16"/>
        </w:rPr>
        <w:t xml:space="preserve"> </w:t>
      </w:r>
      <w:r w:rsidRPr="003173D4">
        <w:rPr>
          <w:b/>
          <w:sz w:val="16"/>
          <w:szCs w:val="16"/>
        </w:rPr>
        <w:t>Москва</w:t>
      </w:r>
      <w:r w:rsidRPr="003173D4">
        <w:rPr>
          <w:b/>
          <w:sz w:val="16"/>
          <w:szCs w:val="16"/>
        </w:rPr>
        <w:tab/>
      </w:r>
      <w:r w:rsidR="005B2437" w:rsidRPr="003173D4">
        <w:rPr>
          <w:b/>
          <w:sz w:val="16"/>
          <w:szCs w:val="16"/>
        </w:rPr>
        <w:t xml:space="preserve">     </w:t>
      </w:r>
      <w:r w:rsidR="00C207B9" w:rsidRPr="003173D4">
        <w:rPr>
          <w:b/>
          <w:sz w:val="16"/>
          <w:szCs w:val="16"/>
        </w:rPr>
        <w:t xml:space="preserve">         </w:t>
      </w:r>
      <w:r w:rsidRPr="003173D4">
        <w:rPr>
          <w:b/>
          <w:sz w:val="16"/>
          <w:szCs w:val="16"/>
        </w:rPr>
        <w:t xml:space="preserve">                                                   </w:t>
      </w:r>
      <w:r w:rsidR="003D33ED" w:rsidRPr="003173D4">
        <w:rPr>
          <w:b/>
          <w:sz w:val="16"/>
          <w:szCs w:val="16"/>
        </w:rPr>
        <w:t xml:space="preserve">                                                                          </w:t>
      </w:r>
      <w:r w:rsidRPr="003173D4">
        <w:rPr>
          <w:b/>
          <w:sz w:val="16"/>
          <w:szCs w:val="16"/>
        </w:rPr>
        <w:t xml:space="preserve"> </w:t>
      </w:r>
      <w:r w:rsidR="005B2437" w:rsidRPr="003173D4">
        <w:rPr>
          <w:b/>
          <w:sz w:val="16"/>
          <w:szCs w:val="16"/>
        </w:rPr>
        <w:t xml:space="preserve"> </w:t>
      </w:r>
      <w:r w:rsidR="002E0158" w:rsidRPr="003173D4">
        <w:rPr>
          <w:b/>
          <w:sz w:val="16"/>
          <w:szCs w:val="16"/>
        </w:rPr>
        <w:t xml:space="preserve">          </w:t>
      </w:r>
      <w:r w:rsidR="005B2437" w:rsidRPr="003173D4">
        <w:rPr>
          <w:b/>
          <w:sz w:val="16"/>
          <w:szCs w:val="16"/>
        </w:rPr>
        <w:t xml:space="preserve"> «</w:t>
      </w:r>
      <w:r w:rsidR="002E0158" w:rsidRPr="003173D4">
        <w:rPr>
          <w:b/>
          <w:sz w:val="16"/>
          <w:szCs w:val="16"/>
        </w:rPr>
        <w:t>_______</w:t>
      </w:r>
      <w:r w:rsidR="005B2437" w:rsidRPr="003173D4">
        <w:rPr>
          <w:b/>
          <w:sz w:val="16"/>
          <w:szCs w:val="16"/>
        </w:rPr>
        <w:t>»</w:t>
      </w:r>
      <w:r w:rsidR="00832A5B" w:rsidRPr="003173D4">
        <w:rPr>
          <w:b/>
          <w:sz w:val="16"/>
          <w:szCs w:val="16"/>
        </w:rPr>
        <w:t xml:space="preserve">    </w:t>
      </w:r>
      <w:r w:rsidR="005B2437" w:rsidRPr="003173D4">
        <w:rPr>
          <w:b/>
          <w:sz w:val="16"/>
          <w:szCs w:val="16"/>
        </w:rPr>
        <w:t xml:space="preserve"> </w:t>
      </w:r>
      <w:r w:rsidR="002D77F9" w:rsidRPr="003173D4">
        <w:rPr>
          <w:b/>
          <w:sz w:val="16"/>
          <w:szCs w:val="16"/>
        </w:rPr>
        <w:t>__________</w:t>
      </w:r>
      <w:r w:rsidR="002E0158" w:rsidRPr="003173D4">
        <w:rPr>
          <w:b/>
          <w:sz w:val="16"/>
          <w:szCs w:val="16"/>
        </w:rPr>
        <w:t>_____________</w:t>
      </w:r>
      <w:r w:rsidR="00D27A6C" w:rsidRPr="003173D4">
        <w:rPr>
          <w:b/>
          <w:sz w:val="16"/>
          <w:szCs w:val="16"/>
        </w:rPr>
        <w:t xml:space="preserve"> 20</w:t>
      </w:r>
      <w:r w:rsidR="001834AE" w:rsidRPr="003173D4">
        <w:rPr>
          <w:b/>
          <w:sz w:val="16"/>
          <w:szCs w:val="16"/>
        </w:rPr>
        <w:t>2</w:t>
      </w:r>
      <w:r w:rsidR="00A51EBE" w:rsidRPr="003173D4">
        <w:rPr>
          <w:b/>
          <w:sz w:val="16"/>
          <w:szCs w:val="16"/>
        </w:rPr>
        <w:t>___</w:t>
      </w:r>
      <w:r w:rsidR="005B2437" w:rsidRPr="003173D4">
        <w:rPr>
          <w:b/>
          <w:sz w:val="16"/>
          <w:szCs w:val="16"/>
        </w:rPr>
        <w:t>г.</w:t>
      </w:r>
    </w:p>
    <w:p w14:paraId="301261F7" w14:textId="77777777" w:rsidR="00882738" w:rsidRPr="003173D4" w:rsidRDefault="00882738" w:rsidP="00BE7549">
      <w:pPr>
        <w:shd w:val="clear" w:color="auto" w:fill="FFFFFF"/>
        <w:tabs>
          <w:tab w:val="left" w:pos="165"/>
          <w:tab w:val="right" w:pos="9639"/>
        </w:tabs>
        <w:spacing w:line="276" w:lineRule="auto"/>
        <w:ind w:left="-851"/>
        <w:rPr>
          <w:b/>
          <w:sz w:val="16"/>
          <w:szCs w:val="16"/>
        </w:rPr>
      </w:pPr>
    </w:p>
    <w:p w14:paraId="4C450E48" w14:textId="77777777" w:rsidR="00557484" w:rsidRPr="00E00BC0" w:rsidRDefault="003D33ED" w:rsidP="00557484">
      <w:pPr>
        <w:ind w:left="-851"/>
        <w:jc w:val="both"/>
        <w:rPr>
          <w:sz w:val="16"/>
          <w:szCs w:val="16"/>
        </w:rPr>
      </w:pPr>
      <w:r w:rsidRPr="003173D4">
        <w:rPr>
          <w:b/>
          <w:sz w:val="16"/>
          <w:szCs w:val="16"/>
        </w:rPr>
        <w:t xml:space="preserve">   </w:t>
      </w:r>
      <w:r w:rsidR="00557484" w:rsidRPr="00E00BC0">
        <w:rPr>
          <w:b/>
          <w:sz w:val="16"/>
          <w:szCs w:val="16"/>
        </w:rPr>
        <w:t>Закрытое акционерное общество «МЦК» (сокращённое наименование ЗАО «МЦК»)</w:t>
      </w:r>
      <w:r w:rsidR="00557484" w:rsidRPr="00E00BC0">
        <w:rPr>
          <w:sz w:val="16"/>
          <w:szCs w:val="16"/>
        </w:rPr>
        <w:t xml:space="preserve">, имеющее лицензию на право осуществления медицинской деятельности </w:t>
      </w:r>
      <w:r w:rsidR="007D78D4" w:rsidRPr="00E00BC0">
        <w:rPr>
          <w:sz w:val="16"/>
          <w:szCs w:val="16"/>
        </w:rPr>
        <w:t xml:space="preserve"> № Л041-01137-77/00367435 от 27</w:t>
      </w:r>
      <w:r w:rsidR="00557484" w:rsidRPr="00E00BC0">
        <w:rPr>
          <w:sz w:val="16"/>
          <w:szCs w:val="16"/>
        </w:rPr>
        <w:t>.11.2020г., выдана</w:t>
      </w:r>
      <w:r w:rsidR="00BD6C94">
        <w:rPr>
          <w:sz w:val="16"/>
          <w:szCs w:val="16"/>
        </w:rPr>
        <w:t xml:space="preserve"> бессрочно</w:t>
      </w:r>
      <w:r w:rsidR="00557484" w:rsidRPr="00E00BC0">
        <w:rPr>
          <w:sz w:val="16"/>
          <w:szCs w:val="16"/>
        </w:rPr>
        <w:t xml:space="preserve"> Департаментом здравоохранения города Москвы, адрес 127006, город Москва, Оружейный переулок, д. 43,  тел. (495) 777-77-77. 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14:paraId="1041B9EC" w14:textId="77777777" w:rsidR="00E00BC0" w:rsidRPr="00252F03" w:rsidRDefault="006900ED" w:rsidP="00E00BC0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 w:rsidRPr="006900ED">
        <w:rPr>
          <w:rFonts w:eastAsiaTheme="minorHAnsi"/>
          <w:sz w:val="16"/>
          <w:szCs w:val="16"/>
          <w:u w:val="single"/>
          <w:lang w:eastAsia="en-US"/>
        </w:rPr>
        <w:t>-115477, г. Москва, ул. Промышленная, д. 8 выполняемые работы, оказываемые услуги:</w:t>
      </w:r>
      <w:r w:rsidRPr="006900ED">
        <w:rPr>
          <w:rFonts w:eastAsiaTheme="minorHAnsi"/>
          <w:sz w:val="16"/>
          <w:szCs w:val="16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медицинской микробиологии; стоматологии ортопедической; при оказании первичной специализированной медико-санитарной помощи в амбулаторных условиях по: медицинской микробиологии. </w:t>
      </w:r>
    </w:p>
    <w:p w14:paraId="44865D70" w14:textId="77777777" w:rsidR="00E00BC0" w:rsidRPr="00252F03" w:rsidRDefault="006900ED" w:rsidP="00E00BC0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 w:rsidRPr="006900ED">
        <w:rPr>
          <w:rFonts w:eastAsiaTheme="minorHAnsi"/>
          <w:sz w:val="16"/>
          <w:szCs w:val="16"/>
          <w:u w:val="single"/>
          <w:lang w:eastAsia="en-US"/>
        </w:rPr>
        <w:t>-115533, г. Москва, ул. Высокая, д. 19, корп. 2 выполняемые работы, оказываемые услуги:</w:t>
      </w:r>
      <w:r w:rsidRPr="006900ED">
        <w:rPr>
          <w:rFonts w:eastAsiaTheme="minorHAnsi"/>
          <w:sz w:val="16"/>
          <w:szCs w:val="16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медицинской статистике; медицинскому массажу; рентгенологии; сестринскому делу; стоматологии; стоматологии ортопедической; стоматологии профилактической;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гастроэнтерологии; гематологии; дерматовенерологии; диетологии; инфекционным болезням; кардиологии; клинической лабораторной диагностике; колопроктологии; косметологии; мануальной терапии; неврологии; нейрохирургии; онкологии; организации здравоохранения и общественному здоровью, эпидемиологии; ортодонтии; оториноларингологии (за исключением кохлеарной имплантации); офтальмологии; профпатологии; психиатрии; психиатрии-наркологии; </w:t>
      </w:r>
      <w:r w:rsidR="00516FDC">
        <w:rPr>
          <w:rFonts w:eastAsiaTheme="minorHAnsi"/>
          <w:sz w:val="16"/>
          <w:szCs w:val="16"/>
          <w:lang w:eastAsia="en-US"/>
        </w:rPr>
        <w:t xml:space="preserve">психотерапии; </w:t>
      </w:r>
      <w:r w:rsidRPr="006900ED">
        <w:rPr>
          <w:rFonts w:eastAsiaTheme="minorHAnsi"/>
          <w:sz w:val="16"/>
          <w:szCs w:val="16"/>
          <w:lang w:eastAsia="en-US"/>
        </w:rPr>
        <w:t xml:space="preserve">пульмонологии; ревматологии; рентгенологии; рефлексотерапии; сердечно-сосудистой хирургии; стоматологии детской;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функциональной диагностике; хирургии; челюстно-лицевой хирургии; эндокринологии; эндоскопии; при оказании первичной специализированной медико-санитарной помощи в условиях дневного стационара по: онкологии;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колопроктологии; нейрохирургии; организации здравоохранения и общественному здоровью, эпидемиологии; сестринскому делу; травматологии и ортопедии; ультразвуковой диагностике; урологии; хирургии; челюстно-лицевой хирургии; эндоскопии;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медицинской статистике; нейрохирургии; сердечно-сосудистой хирургии; сестринскому делу; травматологии и ортопедии; хирургии; при оказании высокотехнологичной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(использованию вспомогательных репродуктивных технологий); при оказании высокотехнологичной медицинской помощи в стационарных условиях по: нейрохирургии; травматологии и ортопедии;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профессиональной пригодности;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14:paraId="71BB6F32" w14:textId="77777777" w:rsidR="00E00BC0" w:rsidRPr="00252F03" w:rsidRDefault="006900ED" w:rsidP="00E00BC0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 w:rsidRPr="006900ED">
        <w:rPr>
          <w:rFonts w:eastAsiaTheme="minorHAnsi"/>
          <w:sz w:val="16"/>
          <w:szCs w:val="16"/>
          <w:u w:val="single"/>
          <w:lang w:eastAsia="en-US"/>
        </w:rPr>
        <w:t>-142300, Московская область, Чеховский р-н, г. Чехов, ул. Земская, д. 2, пом. XIX, XX, XI, XV выполняемые работы, оказываемые услуги:</w:t>
      </w:r>
      <w:r w:rsidRPr="006900ED">
        <w:rPr>
          <w:rFonts w:eastAsiaTheme="minorHAnsi"/>
          <w:sz w:val="16"/>
          <w:szCs w:val="16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лечебному делу; рентгенологии; сестринскому делу; стоматологии; физиотерапии;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анестезиологии и реаниматологии; гастроэнтерологии; дерматовенерологии; кардиологии; косметологии; неврологии; организации здравоохранения и общественному здоровью, эпидемиологии; ортодонтии; профпатологии;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ультразвуковой диагностике; урологии; физиотерапии; функциональной диагностике; эндокринологии; При проведении медицинских экспертиз организуются и выполняются следующие работы (услуги) по: экспертизе временной нетрудоспособности;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14:paraId="3EA5C561" w14:textId="77777777" w:rsidR="00E00BC0" w:rsidRPr="00E00BC0" w:rsidRDefault="006900ED" w:rsidP="00E00BC0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 w:rsidRPr="006900ED">
        <w:rPr>
          <w:rFonts w:eastAsiaTheme="minorHAnsi"/>
          <w:sz w:val="16"/>
          <w:szCs w:val="16"/>
          <w:u w:val="single"/>
          <w:lang w:eastAsia="en-US"/>
        </w:rPr>
        <w:t>142300, Московская область, Чеховский р-н, г. Чехов, ул. Земская, д. 2, пом. XVI выполняемые работы, оказываемые услуги:</w:t>
      </w:r>
      <w:r w:rsidRPr="006900ED">
        <w:rPr>
          <w:rFonts w:eastAsiaTheme="minorHAnsi"/>
          <w:sz w:val="16"/>
          <w:szCs w:val="16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оториноларингологии (за исключением кохлеарной имплантации); офтальмологии.</w:t>
      </w:r>
    </w:p>
    <w:p w14:paraId="7891E996" w14:textId="77777777" w:rsidR="00430071" w:rsidRDefault="00557484" w:rsidP="0084543A">
      <w:pPr>
        <w:ind w:left="-851"/>
        <w:jc w:val="both"/>
        <w:rPr>
          <w:sz w:val="16"/>
          <w:szCs w:val="16"/>
        </w:rPr>
      </w:pPr>
      <w:r w:rsidRPr="00E00BC0">
        <w:rPr>
          <w:sz w:val="16"/>
          <w:szCs w:val="16"/>
        </w:rPr>
        <w:t xml:space="preserve">Свидетельство о Государственной регистрации юридического лица № 1027739228846, выдано 20.09.2002 г., Управлением МНС России по г. Москве, именуемое в дальнейшем </w:t>
      </w:r>
      <w:r w:rsidRPr="00E00BC0">
        <w:rPr>
          <w:b/>
          <w:sz w:val="16"/>
          <w:szCs w:val="16"/>
        </w:rPr>
        <w:t>«Исполнитель»</w:t>
      </w:r>
      <w:r w:rsidRPr="00E00BC0">
        <w:rPr>
          <w:sz w:val="16"/>
          <w:szCs w:val="16"/>
        </w:rPr>
        <w:t>, в лице начальника коммерческого отдела  Башкова И.Ю., действующего на основании доверенности  № 1 от 21 января 2020г.,  и _____________________________________________________________________</w:t>
      </w:r>
      <w:r w:rsidR="009E589B">
        <w:rPr>
          <w:sz w:val="16"/>
          <w:szCs w:val="16"/>
        </w:rPr>
        <w:t>_______________________________,</w:t>
      </w:r>
      <w:r w:rsidRPr="00E00BC0">
        <w:rPr>
          <w:sz w:val="16"/>
          <w:szCs w:val="16"/>
        </w:rPr>
        <w:t>именуемый</w:t>
      </w:r>
      <w:r w:rsidR="00801E90" w:rsidRPr="00801E90">
        <w:rPr>
          <w:sz w:val="16"/>
          <w:szCs w:val="16"/>
        </w:rPr>
        <w:t>(ая)</w:t>
      </w:r>
      <w:r w:rsidR="00801E90" w:rsidRPr="00E00BC0">
        <w:rPr>
          <w:sz w:val="16"/>
          <w:szCs w:val="16"/>
        </w:rPr>
        <w:t xml:space="preserve"> </w:t>
      </w:r>
      <w:r w:rsidRPr="00E00BC0">
        <w:rPr>
          <w:sz w:val="16"/>
          <w:szCs w:val="16"/>
        </w:rPr>
        <w:t xml:space="preserve"> </w:t>
      </w:r>
      <w:r w:rsidRPr="00E00BC0">
        <w:rPr>
          <w:sz w:val="16"/>
          <w:szCs w:val="16"/>
        </w:rPr>
        <w:lastRenderedPageBreak/>
        <w:t xml:space="preserve">в дальнейшем </w:t>
      </w:r>
      <w:r w:rsidRPr="00E00BC0">
        <w:rPr>
          <w:b/>
          <w:sz w:val="16"/>
          <w:szCs w:val="16"/>
        </w:rPr>
        <w:t>«</w:t>
      </w:r>
      <w:r w:rsidR="00BD6C94">
        <w:rPr>
          <w:b/>
          <w:sz w:val="16"/>
          <w:szCs w:val="16"/>
        </w:rPr>
        <w:t>Потребитель</w:t>
      </w:r>
      <w:r w:rsidRPr="00E00BC0">
        <w:rPr>
          <w:rStyle w:val="af0"/>
          <w:b/>
          <w:sz w:val="16"/>
          <w:szCs w:val="16"/>
        </w:rPr>
        <w:footnoteReference w:id="1"/>
      </w:r>
      <w:r w:rsidRPr="00E00BC0">
        <w:rPr>
          <w:b/>
          <w:sz w:val="16"/>
          <w:szCs w:val="16"/>
        </w:rPr>
        <w:t>»</w:t>
      </w:r>
      <w:r w:rsidRPr="009E589B">
        <w:rPr>
          <w:sz w:val="16"/>
          <w:szCs w:val="16"/>
        </w:rPr>
        <w:t xml:space="preserve">, </w:t>
      </w:r>
      <w:r w:rsidR="009E589B">
        <w:rPr>
          <w:sz w:val="16"/>
          <w:szCs w:val="16"/>
        </w:rPr>
        <w:t>а также</w:t>
      </w:r>
      <w:r w:rsidRPr="00E00BC0">
        <w:rPr>
          <w:sz w:val="16"/>
          <w:szCs w:val="16"/>
        </w:rPr>
        <w:t xml:space="preserve"> ________________________________________________________________________________</w:t>
      </w:r>
      <w:r w:rsidR="009E589B">
        <w:rPr>
          <w:sz w:val="16"/>
          <w:szCs w:val="16"/>
        </w:rPr>
        <w:t>_,</w:t>
      </w:r>
      <w:r w:rsidRPr="0084543A">
        <w:rPr>
          <w:sz w:val="16"/>
          <w:szCs w:val="16"/>
        </w:rPr>
        <w:t>именуемый</w:t>
      </w:r>
      <w:r w:rsidR="00801E90" w:rsidRPr="0084543A">
        <w:rPr>
          <w:sz w:val="16"/>
          <w:szCs w:val="16"/>
        </w:rPr>
        <w:t>(ая</w:t>
      </w:r>
      <w:r w:rsidR="00801E90" w:rsidRPr="00801E90">
        <w:rPr>
          <w:sz w:val="16"/>
          <w:szCs w:val="16"/>
        </w:rPr>
        <w:t>)</w:t>
      </w:r>
      <w:r w:rsidR="00801E90" w:rsidRPr="00E00BC0">
        <w:rPr>
          <w:sz w:val="16"/>
          <w:szCs w:val="16"/>
        </w:rPr>
        <w:t xml:space="preserve"> </w:t>
      </w:r>
      <w:r w:rsidRPr="00E00BC0">
        <w:rPr>
          <w:sz w:val="16"/>
          <w:szCs w:val="16"/>
        </w:rPr>
        <w:t xml:space="preserve"> в дальнейшем </w:t>
      </w:r>
      <w:r w:rsidRPr="00E00BC0">
        <w:rPr>
          <w:b/>
          <w:sz w:val="16"/>
          <w:szCs w:val="16"/>
        </w:rPr>
        <w:t>«</w:t>
      </w:r>
      <w:r w:rsidR="00BD6C94">
        <w:rPr>
          <w:b/>
          <w:sz w:val="16"/>
          <w:szCs w:val="16"/>
        </w:rPr>
        <w:t>Заказчик</w:t>
      </w:r>
      <w:r w:rsidR="00BD6C94" w:rsidRPr="00E00BC0">
        <w:rPr>
          <w:rStyle w:val="af0"/>
          <w:b/>
          <w:sz w:val="16"/>
          <w:szCs w:val="16"/>
        </w:rPr>
        <w:t>1</w:t>
      </w:r>
      <w:r w:rsidRPr="00E00BC0">
        <w:rPr>
          <w:b/>
          <w:sz w:val="16"/>
          <w:szCs w:val="16"/>
        </w:rPr>
        <w:t>»</w:t>
      </w:r>
      <w:r w:rsidRPr="00E00BC0">
        <w:rPr>
          <w:sz w:val="16"/>
          <w:szCs w:val="16"/>
        </w:rPr>
        <w:t xml:space="preserve">, </w:t>
      </w:r>
      <w:r w:rsidR="002B7E29" w:rsidRPr="002B7E29">
        <w:rPr>
          <w:sz w:val="16"/>
          <w:szCs w:val="16"/>
        </w:rPr>
        <w:t xml:space="preserve">совместно именуемые </w:t>
      </w:r>
      <w:r w:rsidR="002B7E29" w:rsidRPr="002B7E29">
        <w:rPr>
          <w:b/>
          <w:sz w:val="16"/>
          <w:szCs w:val="16"/>
        </w:rPr>
        <w:t>«Стороны»</w:t>
      </w:r>
      <w:r w:rsidR="002B7E29" w:rsidRPr="002B7E29">
        <w:rPr>
          <w:sz w:val="16"/>
          <w:szCs w:val="16"/>
        </w:rPr>
        <w:t xml:space="preserve">, а по отдельности </w:t>
      </w:r>
      <w:r w:rsidR="002B7E29" w:rsidRPr="002B7E29">
        <w:rPr>
          <w:b/>
          <w:sz w:val="16"/>
          <w:szCs w:val="16"/>
        </w:rPr>
        <w:t>«Сторона»</w:t>
      </w:r>
      <w:r w:rsidR="002B7E29" w:rsidRPr="002B7E29">
        <w:rPr>
          <w:sz w:val="16"/>
          <w:szCs w:val="16"/>
        </w:rPr>
        <w:t>,</w:t>
      </w:r>
      <w:r w:rsidR="001E653C" w:rsidRPr="002B7E29">
        <w:rPr>
          <w:sz w:val="16"/>
          <w:szCs w:val="16"/>
        </w:rPr>
        <w:t xml:space="preserve"> </w:t>
      </w:r>
      <w:r w:rsidRPr="00E00BC0">
        <w:rPr>
          <w:sz w:val="16"/>
          <w:szCs w:val="16"/>
        </w:rPr>
        <w:t>заключили настоящий Договор о нижеследующем:</w:t>
      </w:r>
    </w:p>
    <w:p w14:paraId="10BB070C" w14:textId="77777777" w:rsidR="0076272B" w:rsidRPr="003D33ED" w:rsidRDefault="0076272B" w:rsidP="0084543A">
      <w:pPr>
        <w:ind w:left="-851"/>
        <w:jc w:val="both"/>
        <w:rPr>
          <w:sz w:val="16"/>
          <w:szCs w:val="16"/>
        </w:rPr>
      </w:pPr>
    </w:p>
    <w:p w14:paraId="720A0C08" w14:textId="77777777" w:rsidR="00430071" w:rsidRDefault="00DE388F" w:rsidP="0084543A">
      <w:pPr>
        <w:pStyle w:val="-11"/>
        <w:shd w:val="clear" w:color="auto" w:fill="FFFFFF"/>
        <w:ind w:left="-851"/>
        <w:jc w:val="center"/>
        <w:rPr>
          <w:b/>
          <w:bCs/>
          <w:caps/>
          <w:spacing w:val="-11"/>
          <w:sz w:val="16"/>
          <w:szCs w:val="16"/>
        </w:rPr>
      </w:pPr>
      <w:r w:rsidRPr="003D33ED">
        <w:rPr>
          <w:b/>
          <w:bCs/>
          <w:caps/>
          <w:spacing w:val="-11"/>
          <w:sz w:val="16"/>
          <w:szCs w:val="16"/>
        </w:rPr>
        <w:t xml:space="preserve">1. </w:t>
      </w:r>
      <w:r w:rsidR="005B2437" w:rsidRPr="003D33ED">
        <w:rPr>
          <w:b/>
          <w:bCs/>
          <w:caps/>
          <w:spacing w:val="-11"/>
          <w:sz w:val="16"/>
          <w:szCs w:val="16"/>
        </w:rPr>
        <w:t>Предмет Договора</w:t>
      </w:r>
    </w:p>
    <w:p w14:paraId="067C8359" w14:textId="77777777" w:rsidR="0076272B" w:rsidRPr="003D33ED" w:rsidRDefault="0076272B" w:rsidP="0084543A">
      <w:pPr>
        <w:pStyle w:val="-11"/>
        <w:shd w:val="clear" w:color="auto" w:fill="FFFFFF"/>
        <w:ind w:left="-851"/>
        <w:jc w:val="center"/>
        <w:rPr>
          <w:b/>
          <w:bCs/>
          <w:caps/>
          <w:spacing w:val="-11"/>
          <w:sz w:val="16"/>
          <w:szCs w:val="16"/>
        </w:rPr>
      </w:pPr>
    </w:p>
    <w:p w14:paraId="71C7AB4C" w14:textId="77777777" w:rsidR="00801E90" w:rsidRPr="00801E90" w:rsidRDefault="00801E90" w:rsidP="00801E90">
      <w:pPr>
        <w:shd w:val="clear" w:color="auto" w:fill="FFFFFF"/>
        <w:ind w:left="-851" w:firstLine="284"/>
        <w:jc w:val="both"/>
        <w:rPr>
          <w:sz w:val="16"/>
          <w:szCs w:val="16"/>
        </w:rPr>
      </w:pPr>
      <w:r w:rsidRPr="009B3BCD">
        <w:rPr>
          <w:b/>
          <w:spacing w:val="-3"/>
          <w:sz w:val="16"/>
          <w:szCs w:val="16"/>
        </w:rPr>
        <w:t>1.1.</w:t>
      </w:r>
      <w:r w:rsidRPr="003A21DE">
        <w:rPr>
          <w:sz w:val="16"/>
          <w:szCs w:val="16"/>
        </w:rPr>
        <w:t xml:space="preserve"> По настоящему Договору </w:t>
      </w:r>
      <w:r w:rsidRPr="003A21DE">
        <w:rPr>
          <w:spacing w:val="-3"/>
          <w:sz w:val="16"/>
          <w:szCs w:val="16"/>
        </w:rPr>
        <w:t xml:space="preserve">Исполнитель обязуется оказать платные медицинские </w:t>
      </w:r>
      <w:r w:rsidR="00D22D90" w:rsidRPr="003A21DE">
        <w:rPr>
          <w:spacing w:val="-3"/>
          <w:sz w:val="16"/>
          <w:szCs w:val="16"/>
        </w:rPr>
        <w:t>услуги (далее медицинские услуг</w:t>
      </w:r>
      <w:r w:rsidR="003C7F58">
        <w:rPr>
          <w:spacing w:val="-3"/>
          <w:sz w:val="16"/>
          <w:szCs w:val="16"/>
        </w:rPr>
        <w:t>и) Потребителю (</w:t>
      </w:r>
      <w:r w:rsidR="003A21DE" w:rsidRPr="003A21DE">
        <w:rPr>
          <w:sz w:val="16"/>
          <w:szCs w:val="16"/>
        </w:rPr>
        <w:t>далее по тексту</w:t>
      </w:r>
      <w:r w:rsidR="009B45F6">
        <w:rPr>
          <w:sz w:val="16"/>
          <w:szCs w:val="16"/>
        </w:rPr>
        <w:t xml:space="preserve"> </w:t>
      </w:r>
      <w:r w:rsidR="003A21DE" w:rsidRPr="003A21DE">
        <w:rPr>
          <w:sz w:val="16"/>
          <w:szCs w:val="16"/>
        </w:rPr>
        <w:t>-</w:t>
      </w:r>
      <w:r w:rsidRPr="003A21DE">
        <w:rPr>
          <w:spacing w:val="-3"/>
          <w:sz w:val="16"/>
          <w:szCs w:val="16"/>
        </w:rPr>
        <w:t xml:space="preserve"> Пациент),</w:t>
      </w:r>
      <w:r w:rsidRPr="00801E90">
        <w:rPr>
          <w:spacing w:val="-3"/>
          <w:sz w:val="16"/>
          <w:szCs w:val="16"/>
        </w:rPr>
        <w:t xml:space="preserve"> а Пациент (Заказчик)</w:t>
      </w:r>
      <w:r w:rsidR="009B3BCD">
        <w:rPr>
          <w:spacing w:val="-3"/>
          <w:sz w:val="16"/>
          <w:szCs w:val="16"/>
        </w:rPr>
        <w:t xml:space="preserve"> </w:t>
      </w:r>
      <w:r w:rsidRPr="00801E90">
        <w:rPr>
          <w:sz w:val="16"/>
          <w:szCs w:val="16"/>
        </w:rPr>
        <w:t xml:space="preserve">обязуется оплатить Исполнителю стоимость оказанных медицинских услуг в размере, порядке и сроки, которые установлены настоящим Договором. </w:t>
      </w:r>
    </w:p>
    <w:p w14:paraId="140364C5" w14:textId="77777777" w:rsidR="00801E90" w:rsidRPr="00801E90" w:rsidRDefault="00801E90" w:rsidP="00801E90">
      <w:pPr>
        <w:shd w:val="clear" w:color="auto" w:fill="FFFFFF"/>
        <w:ind w:left="-851" w:firstLine="284"/>
        <w:jc w:val="both"/>
        <w:rPr>
          <w:sz w:val="16"/>
          <w:szCs w:val="16"/>
        </w:rPr>
      </w:pPr>
      <w:r w:rsidRPr="00FC4510">
        <w:rPr>
          <w:b/>
          <w:sz w:val="16"/>
          <w:szCs w:val="16"/>
        </w:rPr>
        <w:t>1.2.</w:t>
      </w:r>
      <w:r w:rsidRPr="00801E90">
        <w:rPr>
          <w:sz w:val="16"/>
          <w:szCs w:val="16"/>
          <w:lang w:eastAsia="ru-RU"/>
        </w:rPr>
        <w:t xml:space="preserve"> Перечень (наименование и стоимость) медицинских услуг, оказываемых Пациенту по настоящему Договору, определяется Прейскурантом</w:t>
      </w:r>
      <w:r w:rsidR="0084543A">
        <w:rPr>
          <w:sz w:val="16"/>
          <w:szCs w:val="16"/>
          <w:lang w:eastAsia="ru-RU"/>
        </w:rPr>
        <w:t>,</w:t>
      </w:r>
      <w:r w:rsidRPr="00801E90">
        <w:rPr>
          <w:sz w:val="16"/>
          <w:szCs w:val="16"/>
          <w:lang w:eastAsia="ru-RU"/>
        </w:rPr>
        <w:t xml:space="preserve">  действующим у Исполнителя.</w:t>
      </w:r>
    </w:p>
    <w:p w14:paraId="613D8B3E" w14:textId="77777777" w:rsidR="0076272B" w:rsidRPr="0076272B" w:rsidDel="00801E90" w:rsidRDefault="00801E90" w:rsidP="0076272B">
      <w:pPr>
        <w:shd w:val="clear" w:color="auto" w:fill="FFFFFF"/>
        <w:ind w:left="-851" w:firstLine="284"/>
        <w:jc w:val="both"/>
        <w:rPr>
          <w:sz w:val="16"/>
          <w:szCs w:val="16"/>
        </w:rPr>
      </w:pPr>
      <w:r w:rsidRPr="00801E90">
        <w:rPr>
          <w:b/>
          <w:sz w:val="16"/>
          <w:szCs w:val="16"/>
        </w:rPr>
        <w:t>1.3</w:t>
      </w:r>
      <w:r w:rsidRPr="00801E90">
        <w:rPr>
          <w:sz w:val="16"/>
          <w:szCs w:val="16"/>
        </w:rPr>
        <w:t>.Медицинские услуги оказываются Исполнителем в соответствии с лицензией на осуществление медицинской деятельности, с соблюдением действующих нормативно-правовых актов Российской Федерации (порядков, стандартов оказания медицинской помощи, клинических рекомендаций и пр.).</w:t>
      </w:r>
    </w:p>
    <w:p w14:paraId="1113B3C6" w14:textId="77777777" w:rsidR="0076272B" w:rsidRDefault="0076272B" w:rsidP="0076272B">
      <w:pPr>
        <w:shd w:val="clear" w:color="auto" w:fill="FFFFFF"/>
        <w:rPr>
          <w:b/>
          <w:bCs/>
          <w:spacing w:val="-10"/>
          <w:sz w:val="16"/>
          <w:szCs w:val="16"/>
        </w:rPr>
      </w:pPr>
    </w:p>
    <w:p w14:paraId="3BE47C23" w14:textId="77777777" w:rsidR="0076272B" w:rsidRDefault="005B2437" w:rsidP="0076272B">
      <w:pPr>
        <w:shd w:val="clear" w:color="auto" w:fill="FFFFFF"/>
        <w:ind w:left="-851"/>
        <w:jc w:val="center"/>
        <w:rPr>
          <w:b/>
          <w:bCs/>
          <w:caps/>
          <w:spacing w:val="-10"/>
          <w:sz w:val="16"/>
          <w:szCs w:val="16"/>
        </w:rPr>
      </w:pPr>
      <w:r w:rsidRPr="003D33ED">
        <w:rPr>
          <w:b/>
          <w:bCs/>
          <w:spacing w:val="-10"/>
          <w:sz w:val="16"/>
          <w:szCs w:val="16"/>
        </w:rPr>
        <w:t>2</w:t>
      </w:r>
      <w:r w:rsidR="00DE388F" w:rsidRPr="003D33ED">
        <w:rPr>
          <w:b/>
          <w:bCs/>
          <w:spacing w:val="-10"/>
          <w:sz w:val="16"/>
          <w:szCs w:val="16"/>
        </w:rPr>
        <w:t xml:space="preserve">. </w:t>
      </w:r>
      <w:r w:rsidRPr="003D33ED">
        <w:rPr>
          <w:b/>
          <w:bCs/>
          <w:caps/>
          <w:spacing w:val="-10"/>
          <w:sz w:val="16"/>
          <w:szCs w:val="16"/>
        </w:rPr>
        <w:t>Права и обязанности Сторон</w:t>
      </w:r>
    </w:p>
    <w:p w14:paraId="477B0FF3" w14:textId="77777777" w:rsidR="0076272B" w:rsidRPr="003D33ED" w:rsidRDefault="0076272B" w:rsidP="0076272B">
      <w:pPr>
        <w:shd w:val="clear" w:color="auto" w:fill="FFFFFF"/>
        <w:ind w:left="-851"/>
        <w:jc w:val="center"/>
        <w:rPr>
          <w:b/>
          <w:bCs/>
          <w:caps/>
          <w:spacing w:val="-10"/>
          <w:sz w:val="16"/>
          <w:szCs w:val="16"/>
        </w:rPr>
      </w:pPr>
    </w:p>
    <w:p w14:paraId="571FB0D2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b/>
          <w:bCs/>
          <w:spacing w:val="-10"/>
          <w:sz w:val="16"/>
          <w:szCs w:val="16"/>
        </w:rPr>
      </w:pPr>
      <w:r w:rsidRPr="003D33ED">
        <w:rPr>
          <w:b/>
          <w:bCs/>
          <w:spacing w:val="-10"/>
          <w:sz w:val="16"/>
          <w:szCs w:val="16"/>
        </w:rPr>
        <w:t xml:space="preserve">2.1. </w:t>
      </w:r>
      <w:r w:rsidR="00955FB9" w:rsidRPr="003D33ED">
        <w:rPr>
          <w:b/>
          <w:bCs/>
          <w:spacing w:val="-10"/>
          <w:sz w:val="16"/>
          <w:szCs w:val="16"/>
        </w:rPr>
        <w:t xml:space="preserve">Пациент </w:t>
      </w:r>
      <w:r w:rsidRPr="003D33ED">
        <w:rPr>
          <w:b/>
          <w:bCs/>
          <w:spacing w:val="-10"/>
          <w:sz w:val="16"/>
          <w:szCs w:val="16"/>
        </w:rPr>
        <w:t>имеет право:</w:t>
      </w:r>
    </w:p>
    <w:p w14:paraId="75CF566E" w14:textId="77777777" w:rsidR="00955FB9" w:rsidRPr="003D33ED" w:rsidRDefault="00955FB9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2.1.1.</w:t>
      </w:r>
      <w:r w:rsidRPr="003D33ED">
        <w:rPr>
          <w:spacing w:val="-3"/>
          <w:sz w:val="16"/>
          <w:szCs w:val="16"/>
        </w:rPr>
        <w:t>На получение  квалифицированных медицинских услуг.</w:t>
      </w:r>
    </w:p>
    <w:p w14:paraId="2E33BA9D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</w:t>
      </w:r>
      <w:r w:rsidR="00955FB9" w:rsidRPr="006B0924">
        <w:rPr>
          <w:b/>
          <w:spacing w:val="-3"/>
          <w:sz w:val="16"/>
          <w:szCs w:val="16"/>
        </w:rPr>
        <w:t>2</w:t>
      </w:r>
      <w:r w:rsidR="006B0924" w:rsidRPr="006B0924">
        <w:rPr>
          <w:b/>
          <w:spacing w:val="-3"/>
          <w:sz w:val="16"/>
          <w:szCs w:val="16"/>
        </w:rPr>
        <w:t>.</w:t>
      </w:r>
      <w:r w:rsidRPr="003D33ED">
        <w:rPr>
          <w:spacing w:val="-3"/>
          <w:sz w:val="16"/>
          <w:szCs w:val="16"/>
        </w:rPr>
        <w:t xml:space="preserve">Получать необходимую информацию о деятельности </w:t>
      </w:r>
      <w:r w:rsidR="008E6325" w:rsidRPr="003D33ED">
        <w:rPr>
          <w:spacing w:val="-3"/>
          <w:sz w:val="16"/>
          <w:szCs w:val="16"/>
        </w:rPr>
        <w:t xml:space="preserve"> </w:t>
      </w:r>
      <w:r w:rsidRPr="003D33ED">
        <w:rPr>
          <w:spacing w:val="-3"/>
          <w:sz w:val="16"/>
          <w:szCs w:val="16"/>
        </w:rPr>
        <w:t xml:space="preserve">Исполнителя по оказанию медицинской помощи </w:t>
      </w:r>
      <w:r w:rsidR="00955FB9" w:rsidRPr="003D33ED">
        <w:rPr>
          <w:spacing w:val="-3"/>
          <w:sz w:val="16"/>
          <w:szCs w:val="16"/>
        </w:rPr>
        <w:t xml:space="preserve">Пациенту </w:t>
      </w:r>
      <w:r w:rsidRPr="003D33ED">
        <w:rPr>
          <w:spacing w:val="-3"/>
          <w:sz w:val="16"/>
          <w:szCs w:val="16"/>
        </w:rPr>
        <w:t>в рамках настоящего Договора.</w:t>
      </w:r>
    </w:p>
    <w:p w14:paraId="118AEE3B" w14:textId="77777777" w:rsidR="005B2437" w:rsidRPr="00FC4510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FC4510">
        <w:rPr>
          <w:b/>
          <w:spacing w:val="-3"/>
          <w:sz w:val="16"/>
          <w:szCs w:val="16"/>
        </w:rPr>
        <w:t>2.1.</w:t>
      </w:r>
      <w:r w:rsidR="00955FB9" w:rsidRPr="00FC4510">
        <w:rPr>
          <w:b/>
          <w:spacing w:val="-3"/>
          <w:sz w:val="16"/>
          <w:szCs w:val="16"/>
        </w:rPr>
        <w:t>3</w:t>
      </w:r>
      <w:r w:rsidR="006B0924" w:rsidRPr="00FC4510">
        <w:rPr>
          <w:b/>
          <w:spacing w:val="-3"/>
          <w:sz w:val="16"/>
          <w:szCs w:val="16"/>
        </w:rPr>
        <w:t>.</w:t>
      </w:r>
      <w:r w:rsidR="008E6325" w:rsidRPr="00FC4510">
        <w:rPr>
          <w:spacing w:val="-3"/>
          <w:sz w:val="16"/>
          <w:szCs w:val="16"/>
        </w:rPr>
        <w:t>Отказ</w:t>
      </w:r>
      <w:r w:rsidR="00775999" w:rsidRPr="00FC4510">
        <w:rPr>
          <w:spacing w:val="-3"/>
          <w:sz w:val="16"/>
          <w:szCs w:val="16"/>
        </w:rPr>
        <w:t>аться от исполнения настоящего Д</w:t>
      </w:r>
      <w:r w:rsidR="008E6325" w:rsidRPr="00FC4510">
        <w:rPr>
          <w:spacing w:val="-3"/>
          <w:sz w:val="16"/>
          <w:szCs w:val="16"/>
        </w:rPr>
        <w:t>о</w:t>
      </w:r>
      <w:r w:rsidR="006D6E54" w:rsidRPr="00FC4510">
        <w:rPr>
          <w:spacing w:val="-3"/>
          <w:sz w:val="16"/>
          <w:szCs w:val="16"/>
        </w:rPr>
        <w:t xml:space="preserve">говора в любое время, </w:t>
      </w:r>
      <w:r w:rsidR="00FC4510" w:rsidRPr="00FC4510">
        <w:rPr>
          <w:sz w:val="16"/>
          <w:szCs w:val="16"/>
        </w:rPr>
        <w:t>в соответствии с порядком, определенным в</w:t>
      </w:r>
      <w:r w:rsidR="00FC4510" w:rsidRPr="00FC4510">
        <w:rPr>
          <w:spacing w:val="-3"/>
          <w:sz w:val="16"/>
          <w:szCs w:val="16"/>
        </w:rPr>
        <w:t xml:space="preserve"> разделе 7 настоящего Договора</w:t>
      </w:r>
      <w:r w:rsidR="00FC4510">
        <w:rPr>
          <w:spacing w:val="-3"/>
          <w:sz w:val="16"/>
          <w:szCs w:val="16"/>
        </w:rPr>
        <w:t xml:space="preserve">, </w:t>
      </w:r>
      <w:r w:rsidR="008E6325" w:rsidRPr="00FC4510">
        <w:rPr>
          <w:spacing w:val="-3"/>
          <w:sz w:val="16"/>
          <w:szCs w:val="16"/>
        </w:rPr>
        <w:t>при условии оплаты Исполнителю фактически понесённых им расходов, связанных с испол</w:t>
      </w:r>
      <w:r w:rsidR="00775999" w:rsidRPr="00FC4510">
        <w:rPr>
          <w:spacing w:val="-3"/>
          <w:sz w:val="16"/>
          <w:szCs w:val="16"/>
        </w:rPr>
        <w:t xml:space="preserve">нением обязательств по </w:t>
      </w:r>
      <w:r w:rsidR="005E0348" w:rsidRPr="00FC4510">
        <w:rPr>
          <w:spacing w:val="-3"/>
          <w:sz w:val="16"/>
          <w:szCs w:val="16"/>
        </w:rPr>
        <w:t xml:space="preserve">настоящему </w:t>
      </w:r>
      <w:r w:rsidR="00775999" w:rsidRPr="00FC4510">
        <w:rPr>
          <w:spacing w:val="-3"/>
          <w:sz w:val="16"/>
          <w:szCs w:val="16"/>
        </w:rPr>
        <w:t>Д</w:t>
      </w:r>
      <w:r w:rsidR="008E6325" w:rsidRPr="00FC4510">
        <w:rPr>
          <w:spacing w:val="-3"/>
          <w:sz w:val="16"/>
          <w:szCs w:val="16"/>
        </w:rPr>
        <w:t>оговору</w:t>
      </w:r>
      <w:r w:rsidRPr="00FC4510">
        <w:rPr>
          <w:spacing w:val="-3"/>
          <w:sz w:val="16"/>
          <w:szCs w:val="16"/>
        </w:rPr>
        <w:t>.</w:t>
      </w:r>
    </w:p>
    <w:p w14:paraId="19E21511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</w:t>
      </w:r>
      <w:r w:rsidR="00955FB9" w:rsidRPr="006B0924">
        <w:rPr>
          <w:b/>
          <w:spacing w:val="-3"/>
          <w:sz w:val="16"/>
          <w:szCs w:val="16"/>
        </w:rPr>
        <w:t>4</w:t>
      </w:r>
      <w:r w:rsidR="006B0924" w:rsidRPr="006B0924">
        <w:rPr>
          <w:b/>
          <w:spacing w:val="-3"/>
          <w:sz w:val="16"/>
          <w:szCs w:val="16"/>
        </w:rPr>
        <w:t>.</w:t>
      </w:r>
      <w:r w:rsidRPr="003D33ED">
        <w:rPr>
          <w:spacing w:val="-3"/>
          <w:sz w:val="16"/>
          <w:szCs w:val="16"/>
        </w:rPr>
        <w:t xml:space="preserve">Получать сведения </w:t>
      </w:r>
      <w:r w:rsidR="009B3BCD" w:rsidRPr="00A80945">
        <w:rPr>
          <w:spacing w:val="-3"/>
          <w:sz w:val="16"/>
          <w:szCs w:val="16"/>
        </w:rPr>
        <w:t>об уровне профессионального образования и квалификации специалистов Исполнителя</w:t>
      </w:r>
      <w:r w:rsidRPr="003D33ED">
        <w:rPr>
          <w:spacing w:val="-3"/>
          <w:sz w:val="16"/>
          <w:szCs w:val="16"/>
        </w:rPr>
        <w:t>.</w:t>
      </w:r>
    </w:p>
    <w:p w14:paraId="114EF988" w14:textId="77777777" w:rsidR="00955FB9" w:rsidRPr="003D33ED" w:rsidRDefault="006B0924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2.1.5.</w:t>
      </w:r>
      <w:r w:rsidR="008E6325" w:rsidRPr="003D33ED">
        <w:rPr>
          <w:spacing w:val="-3"/>
          <w:sz w:val="16"/>
          <w:szCs w:val="16"/>
        </w:rPr>
        <w:t>Отказатьс</w:t>
      </w:r>
      <w:r w:rsidR="00DD49B7" w:rsidRPr="003D33ED">
        <w:rPr>
          <w:spacing w:val="-3"/>
          <w:sz w:val="16"/>
          <w:szCs w:val="16"/>
        </w:rPr>
        <w:t>я от медицинского вмешательства. О</w:t>
      </w:r>
      <w:r w:rsidR="008E6325" w:rsidRPr="003D33ED">
        <w:rPr>
          <w:spacing w:val="-3"/>
          <w:sz w:val="16"/>
          <w:szCs w:val="16"/>
        </w:rPr>
        <w:t>тказ оформляется зап</w:t>
      </w:r>
      <w:r w:rsidR="0062244B" w:rsidRPr="003D33ED">
        <w:rPr>
          <w:spacing w:val="-3"/>
          <w:sz w:val="16"/>
          <w:szCs w:val="16"/>
        </w:rPr>
        <w:t>исью в медицинской документации</w:t>
      </w:r>
      <w:r w:rsidR="008E6325" w:rsidRPr="003D33ED">
        <w:rPr>
          <w:spacing w:val="-3"/>
          <w:sz w:val="16"/>
          <w:szCs w:val="16"/>
        </w:rPr>
        <w:t xml:space="preserve"> с указанием возможн</w:t>
      </w:r>
      <w:r w:rsidR="0062244B" w:rsidRPr="003D33ED">
        <w:rPr>
          <w:spacing w:val="-3"/>
          <w:sz w:val="16"/>
          <w:szCs w:val="16"/>
        </w:rPr>
        <w:t>ых последствий и подписывается П</w:t>
      </w:r>
      <w:r w:rsidR="008E6325" w:rsidRPr="003D33ED">
        <w:rPr>
          <w:spacing w:val="-3"/>
          <w:sz w:val="16"/>
          <w:szCs w:val="16"/>
        </w:rPr>
        <w:t>ациентом или его законны</w:t>
      </w:r>
      <w:r w:rsidR="00E17A27" w:rsidRPr="003D33ED">
        <w:rPr>
          <w:spacing w:val="-3"/>
          <w:sz w:val="16"/>
          <w:szCs w:val="16"/>
        </w:rPr>
        <w:t>м представителем</w:t>
      </w:r>
      <w:r w:rsidR="008E6325" w:rsidRPr="003D33ED">
        <w:rPr>
          <w:spacing w:val="-3"/>
          <w:sz w:val="16"/>
          <w:szCs w:val="16"/>
        </w:rPr>
        <w:t>.</w:t>
      </w:r>
    </w:p>
    <w:p w14:paraId="1DC78D68" w14:textId="77777777" w:rsidR="00955FB9" w:rsidRPr="003D33ED" w:rsidRDefault="006B0924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2.1.6.</w:t>
      </w:r>
      <w:r w:rsidR="0062244B" w:rsidRPr="003D33ED">
        <w:rPr>
          <w:spacing w:val="-3"/>
          <w:sz w:val="16"/>
          <w:szCs w:val="16"/>
        </w:rPr>
        <w:t>Получать информацию</w:t>
      </w:r>
      <w:r w:rsidR="00E17A27" w:rsidRPr="003D33ED">
        <w:rPr>
          <w:spacing w:val="-3"/>
          <w:sz w:val="16"/>
          <w:szCs w:val="16"/>
        </w:rPr>
        <w:t xml:space="preserve"> об объеме</w:t>
      </w:r>
      <w:r w:rsidR="005E0348">
        <w:rPr>
          <w:spacing w:val="-3"/>
          <w:sz w:val="16"/>
          <w:szCs w:val="16"/>
        </w:rPr>
        <w:t xml:space="preserve"> и</w:t>
      </w:r>
      <w:r w:rsidR="005E0348" w:rsidRPr="003D33ED">
        <w:rPr>
          <w:spacing w:val="-3"/>
          <w:sz w:val="16"/>
          <w:szCs w:val="16"/>
        </w:rPr>
        <w:t xml:space="preserve"> </w:t>
      </w:r>
      <w:r w:rsidR="00E17A27" w:rsidRPr="003D33ED">
        <w:rPr>
          <w:spacing w:val="-3"/>
          <w:sz w:val="16"/>
          <w:szCs w:val="16"/>
        </w:rPr>
        <w:t>стоимости</w:t>
      </w:r>
      <w:r w:rsidR="005E0348">
        <w:rPr>
          <w:spacing w:val="-3"/>
          <w:sz w:val="16"/>
          <w:szCs w:val="16"/>
        </w:rPr>
        <w:t xml:space="preserve"> </w:t>
      </w:r>
      <w:r w:rsidR="00E17A27" w:rsidRPr="003D33ED">
        <w:rPr>
          <w:spacing w:val="-3"/>
          <w:sz w:val="16"/>
          <w:szCs w:val="16"/>
        </w:rPr>
        <w:t xml:space="preserve"> </w:t>
      </w:r>
      <w:r w:rsidR="005E0348">
        <w:rPr>
          <w:spacing w:val="-3"/>
          <w:sz w:val="16"/>
          <w:szCs w:val="16"/>
        </w:rPr>
        <w:t>оказываемых Исполнителем</w:t>
      </w:r>
      <w:r w:rsidR="00E17A27" w:rsidRPr="003D33ED">
        <w:rPr>
          <w:spacing w:val="-3"/>
          <w:sz w:val="16"/>
          <w:szCs w:val="16"/>
        </w:rPr>
        <w:t xml:space="preserve"> медицинских услуг</w:t>
      </w:r>
      <w:r w:rsidR="00955FB9" w:rsidRPr="003D33ED">
        <w:rPr>
          <w:spacing w:val="-3"/>
          <w:sz w:val="16"/>
          <w:szCs w:val="16"/>
        </w:rPr>
        <w:t>.</w:t>
      </w:r>
    </w:p>
    <w:p w14:paraId="0B888EB3" w14:textId="77777777" w:rsidR="00955FB9" w:rsidRPr="003D33ED" w:rsidRDefault="006B0924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28168C">
        <w:rPr>
          <w:b/>
          <w:spacing w:val="-3"/>
          <w:sz w:val="16"/>
          <w:szCs w:val="16"/>
        </w:rPr>
        <w:t>2.1.7</w:t>
      </w:r>
      <w:r w:rsidR="00B04444">
        <w:rPr>
          <w:b/>
          <w:spacing w:val="-3"/>
          <w:sz w:val="16"/>
          <w:szCs w:val="16"/>
        </w:rPr>
        <w:t>.</w:t>
      </w:r>
      <w:r w:rsidR="00B04444" w:rsidRPr="00480AC0">
        <w:rPr>
          <w:spacing w:val="-3"/>
          <w:sz w:val="16"/>
          <w:szCs w:val="16"/>
        </w:rPr>
        <w:t>В случае оказания медицинских услуг, в цену которых не включена стоимость расходных материалов и лекарственных средств, самостоятельно приобретать такие расходные материалы и лекарственные средства</w:t>
      </w:r>
      <w:r w:rsidR="00530C78" w:rsidRPr="00480AC0">
        <w:rPr>
          <w:spacing w:val="-3"/>
          <w:sz w:val="16"/>
          <w:szCs w:val="16"/>
        </w:rPr>
        <w:t xml:space="preserve">, </w:t>
      </w:r>
      <w:r w:rsidR="00B04444" w:rsidRPr="00480AC0">
        <w:rPr>
          <w:spacing w:val="-3"/>
          <w:sz w:val="16"/>
          <w:szCs w:val="16"/>
        </w:rPr>
        <w:t>только после согласования с лечащим врачом.</w:t>
      </w:r>
    </w:p>
    <w:p w14:paraId="10D71A2F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</w:t>
      </w:r>
      <w:r w:rsidR="00567D65" w:rsidRPr="006B0924">
        <w:rPr>
          <w:b/>
          <w:spacing w:val="-3"/>
          <w:sz w:val="16"/>
          <w:szCs w:val="16"/>
        </w:rPr>
        <w:t>8</w:t>
      </w:r>
      <w:r w:rsidR="006B0924" w:rsidRPr="006B0924">
        <w:rPr>
          <w:b/>
          <w:spacing w:val="-3"/>
          <w:sz w:val="16"/>
          <w:szCs w:val="16"/>
        </w:rPr>
        <w:t>.</w:t>
      </w:r>
      <w:r w:rsidRPr="003D33ED">
        <w:rPr>
          <w:spacing w:val="-3"/>
          <w:sz w:val="16"/>
          <w:szCs w:val="16"/>
        </w:rPr>
        <w:t>Предъявлять требования о возмещении убытков, причиненных неисполнением или не</w:t>
      </w:r>
      <w:r w:rsidR="0017598F" w:rsidRPr="003D33ED">
        <w:rPr>
          <w:spacing w:val="-3"/>
          <w:sz w:val="16"/>
          <w:szCs w:val="16"/>
        </w:rPr>
        <w:t>надлежащим исполнением условий настоящего Д</w:t>
      </w:r>
      <w:r w:rsidRPr="003D33ED">
        <w:rPr>
          <w:spacing w:val="-3"/>
          <w:sz w:val="16"/>
          <w:szCs w:val="16"/>
        </w:rPr>
        <w:t xml:space="preserve">оговора, возмещении ущерба в случае причинения вреда здоровью и жизни в соответствии с </w:t>
      </w:r>
      <w:r w:rsidR="00DA65AF" w:rsidRPr="003D33ED">
        <w:rPr>
          <w:spacing w:val="-3"/>
          <w:sz w:val="16"/>
          <w:szCs w:val="16"/>
        </w:rPr>
        <w:t xml:space="preserve"> действующим законодательством РФ</w:t>
      </w:r>
      <w:r w:rsidRPr="003D33ED">
        <w:rPr>
          <w:spacing w:val="-3"/>
          <w:sz w:val="16"/>
          <w:szCs w:val="16"/>
        </w:rPr>
        <w:t>.</w:t>
      </w:r>
    </w:p>
    <w:p w14:paraId="2714368C" w14:textId="77777777" w:rsidR="00567D65" w:rsidRDefault="006B0924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6B0924">
        <w:rPr>
          <w:b/>
          <w:spacing w:val="-3"/>
          <w:sz w:val="16"/>
          <w:szCs w:val="16"/>
        </w:rPr>
        <w:t>2.1.9.</w:t>
      </w:r>
      <w:r w:rsidR="00567D65" w:rsidRPr="003D33ED">
        <w:rPr>
          <w:spacing w:val="-3"/>
          <w:sz w:val="16"/>
          <w:szCs w:val="16"/>
        </w:rPr>
        <w:t>На законного представителя, представляющего интересы Пациента, права которого офор</w:t>
      </w:r>
      <w:r w:rsidR="00DA65AF" w:rsidRPr="003D33ED">
        <w:rPr>
          <w:spacing w:val="-3"/>
          <w:sz w:val="16"/>
          <w:szCs w:val="16"/>
        </w:rPr>
        <w:t>млены соответствующим образом в соответствии с действующим законодательством РФ</w:t>
      </w:r>
      <w:r w:rsidR="00567D65" w:rsidRPr="003D33ED">
        <w:rPr>
          <w:spacing w:val="-3"/>
          <w:sz w:val="16"/>
          <w:szCs w:val="16"/>
        </w:rPr>
        <w:t>.</w:t>
      </w:r>
    </w:p>
    <w:p w14:paraId="4D7D588C" w14:textId="77777777" w:rsidR="0018743C" w:rsidRPr="0018743C" w:rsidRDefault="0018743C" w:rsidP="00430071">
      <w:pPr>
        <w:shd w:val="clear" w:color="auto" w:fill="FFFFFF"/>
        <w:ind w:left="-851" w:firstLine="284"/>
        <w:rPr>
          <w:color w:val="2C2D2E"/>
          <w:sz w:val="16"/>
          <w:szCs w:val="16"/>
          <w:lang w:eastAsia="ru-RU"/>
        </w:rPr>
      </w:pPr>
      <w:r w:rsidRPr="006B0924">
        <w:rPr>
          <w:b/>
          <w:spacing w:val="-3"/>
          <w:sz w:val="16"/>
          <w:szCs w:val="16"/>
        </w:rPr>
        <w:t>2.1.10.</w:t>
      </w:r>
      <w:r w:rsidR="006900ED" w:rsidRPr="006900ED">
        <w:rPr>
          <w:color w:val="2C2D2E"/>
          <w:sz w:val="16"/>
          <w:szCs w:val="16"/>
          <w:lang w:eastAsia="ru-RU"/>
        </w:rPr>
        <w:t>После оказания медицинских услуг по настоящему Договору</w:t>
      </w:r>
      <w:r w:rsidR="0002439E">
        <w:rPr>
          <w:color w:val="2C2D2E"/>
          <w:sz w:val="16"/>
          <w:szCs w:val="16"/>
          <w:lang w:eastAsia="ru-RU"/>
        </w:rPr>
        <w:t xml:space="preserve"> </w:t>
      </w:r>
      <w:r w:rsidR="006900ED" w:rsidRPr="006900ED">
        <w:rPr>
          <w:color w:val="2C2D2E"/>
          <w:sz w:val="16"/>
          <w:szCs w:val="16"/>
          <w:lang w:eastAsia="ru-RU"/>
        </w:rPr>
        <w:t xml:space="preserve"> получить без взимания дополнительной платы в порядке, установленном действующими законодательством и нормативными актами уполномоченного федерального органа исполнительной власти в сфере здравоохранения копии и выписки из медицинской документации, отражающие сведения, если применимо к конкретной услуге:</w:t>
      </w:r>
    </w:p>
    <w:p w14:paraId="5CBADBD5" w14:textId="77777777" w:rsidR="0018743C" w:rsidRPr="0018743C" w:rsidRDefault="006900ED" w:rsidP="00430071">
      <w:pPr>
        <w:widowControl/>
        <w:shd w:val="clear" w:color="auto" w:fill="FFFFFF"/>
        <w:suppressAutoHyphens w:val="0"/>
        <w:autoSpaceDE/>
        <w:ind w:left="-851"/>
        <w:rPr>
          <w:color w:val="2C2D2E"/>
          <w:sz w:val="16"/>
          <w:szCs w:val="16"/>
          <w:lang w:eastAsia="ru-RU"/>
        </w:rPr>
      </w:pPr>
      <w:r w:rsidRPr="006900ED">
        <w:rPr>
          <w:color w:val="2C2D2E"/>
          <w:sz w:val="16"/>
          <w:szCs w:val="16"/>
          <w:lang w:eastAsia="ru-RU"/>
        </w:rPr>
        <w:t>-о состоянии его здоровья после получения услуги;</w:t>
      </w:r>
    </w:p>
    <w:p w14:paraId="07906694" w14:textId="77777777" w:rsidR="0018743C" w:rsidRPr="0018743C" w:rsidRDefault="006900ED" w:rsidP="00430071">
      <w:pPr>
        <w:widowControl/>
        <w:shd w:val="clear" w:color="auto" w:fill="FFFFFF"/>
        <w:suppressAutoHyphens w:val="0"/>
        <w:autoSpaceDE/>
        <w:ind w:left="-851"/>
        <w:rPr>
          <w:color w:val="2C2D2E"/>
          <w:sz w:val="16"/>
          <w:szCs w:val="16"/>
          <w:lang w:eastAsia="ru-RU"/>
        </w:rPr>
      </w:pPr>
      <w:r w:rsidRPr="006900ED">
        <w:rPr>
          <w:color w:val="2C2D2E"/>
          <w:sz w:val="16"/>
          <w:szCs w:val="16"/>
          <w:lang w:eastAsia="ru-RU"/>
        </w:rPr>
        <w:t>-о результатах обследования;</w:t>
      </w:r>
    </w:p>
    <w:p w14:paraId="49BBFA55" w14:textId="77777777" w:rsidR="0018743C" w:rsidRPr="0018743C" w:rsidRDefault="006900ED" w:rsidP="00430071">
      <w:pPr>
        <w:widowControl/>
        <w:shd w:val="clear" w:color="auto" w:fill="FFFFFF"/>
        <w:suppressAutoHyphens w:val="0"/>
        <w:autoSpaceDE/>
        <w:ind w:left="-851"/>
        <w:rPr>
          <w:color w:val="2C2D2E"/>
          <w:sz w:val="16"/>
          <w:szCs w:val="16"/>
          <w:lang w:eastAsia="ru-RU"/>
        </w:rPr>
      </w:pPr>
      <w:r w:rsidRPr="006900ED">
        <w:rPr>
          <w:color w:val="2C2D2E"/>
          <w:sz w:val="16"/>
          <w:szCs w:val="16"/>
          <w:lang w:eastAsia="ru-RU"/>
        </w:rPr>
        <w:t>-о диагнозе;</w:t>
      </w:r>
    </w:p>
    <w:p w14:paraId="4B7F5C0E" w14:textId="77777777" w:rsidR="0018743C" w:rsidRPr="0018743C" w:rsidRDefault="006900ED" w:rsidP="00430071">
      <w:pPr>
        <w:widowControl/>
        <w:shd w:val="clear" w:color="auto" w:fill="FFFFFF"/>
        <w:suppressAutoHyphens w:val="0"/>
        <w:autoSpaceDE/>
        <w:ind w:left="-851"/>
        <w:rPr>
          <w:color w:val="2C2D2E"/>
          <w:sz w:val="16"/>
          <w:szCs w:val="16"/>
          <w:lang w:eastAsia="ru-RU"/>
        </w:rPr>
      </w:pPr>
      <w:r w:rsidRPr="006900ED">
        <w:rPr>
          <w:color w:val="2C2D2E"/>
          <w:sz w:val="16"/>
          <w:szCs w:val="16"/>
          <w:lang w:eastAsia="ru-RU"/>
        </w:rPr>
        <w:t>-о методах лечения;</w:t>
      </w:r>
    </w:p>
    <w:p w14:paraId="6FFB625E" w14:textId="77777777" w:rsidR="0018743C" w:rsidRPr="0018743C" w:rsidRDefault="006900ED" w:rsidP="00430071">
      <w:pPr>
        <w:widowControl/>
        <w:shd w:val="clear" w:color="auto" w:fill="FFFFFF"/>
        <w:suppressAutoHyphens w:val="0"/>
        <w:autoSpaceDE/>
        <w:ind w:left="-851"/>
        <w:rPr>
          <w:color w:val="2C2D2E"/>
          <w:sz w:val="16"/>
          <w:szCs w:val="16"/>
          <w:lang w:eastAsia="ru-RU"/>
        </w:rPr>
      </w:pPr>
      <w:r w:rsidRPr="006900ED">
        <w:rPr>
          <w:color w:val="2C2D2E"/>
          <w:sz w:val="16"/>
          <w:szCs w:val="16"/>
          <w:lang w:eastAsia="ru-RU"/>
        </w:rPr>
        <w:t>-об использованных при оказании услуги лекарственных препаратах и медицинских изделиях.</w:t>
      </w:r>
    </w:p>
    <w:p w14:paraId="19F9B5D3" w14:textId="77777777" w:rsidR="0018743C" w:rsidRDefault="006900ED" w:rsidP="00430071">
      <w:pPr>
        <w:widowControl/>
        <w:shd w:val="clear" w:color="auto" w:fill="FFFFFF"/>
        <w:suppressAutoHyphens w:val="0"/>
        <w:autoSpaceDE/>
        <w:ind w:left="-851"/>
        <w:rPr>
          <w:color w:val="2C2D2E"/>
          <w:sz w:val="16"/>
          <w:szCs w:val="16"/>
          <w:lang w:eastAsia="ru-RU"/>
        </w:rPr>
      </w:pPr>
      <w:r w:rsidRPr="006900ED">
        <w:rPr>
          <w:color w:val="2C2D2E"/>
          <w:sz w:val="16"/>
          <w:szCs w:val="16"/>
          <w:lang w:eastAsia="ru-RU"/>
        </w:rPr>
        <w:t xml:space="preserve">В целях повышения удобства </w:t>
      </w:r>
      <w:r w:rsidR="00526FB2">
        <w:rPr>
          <w:color w:val="2C2D2E"/>
          <w:sz w:val="16"/>
          <w:szCs w:val="16"/>
          <w:lang w:eastAsia="ru-RU"/>
        </w:rPr>
        <w:t>Пациента</w:t>
      </w:r>
      <w:r w:rsidRPr="006900ED">
        <w:rPr>
          <w:color w:val="2C2D2E"/>
          <w:sz w:val="16"/>
          <w:szCs w:val="16"/>
          <w:lang w:eastAsia="ru-RU"/>
        </w:rPr>
        <w:t xml:space="preserve"> Исполнитель вправе предоставить возможность получения ряда сведений в электронном виде через сервисы Исполнителя: личный кабинет </w:t>
      </w:r>
      <w:r w:rsidR="00632BEB">
        <w:rPr>
          <w:color w:val="2C2D2E"/>
          <w:sz w:val="16"/>
          <w:szCs w:val="16"/>
          <w:lang w:eastAsia="ru-RU"/>
        </w:rPr>
        <w:t>П</w:t>
      </w:r>
      <w:r w:rsidRPr="006900ED">
        <w:rPr>
          <w:color w:val="2C2D2E"/>
          <w:sz w:val="16"/>
          <w:szCs w:val="16"/>
          <w:lang w:eastAsia="ru-RU"/>
        </w:rPr>
        <w:t>ациента или мобильное приложение.</w:t>
      </w:r>
    </w:p>
    <w:p w14:paraId="1BC114EE" w14:textId="77777777" w:rsidR="00801E90" w:rsidRPr="0018743C" w:rsidRDefault="00801E90" w:rsidP="00801E90">
      <w:pPr>
        <w:widowControl/>
        <w:shd w:val="clear" w:color="auto" w:fill="FFFFFF"/>
        <w:suppressAutoHyphens w:val="0"/>
        <w:autoSpaceDE/>
        <w:ind w:left="-851" w:firstLine="284"/>
        <w:rPr>
          <w:color w:val="2C2D2E"/>
          <w:sz w:val="16"/>
          <w:szCs w:val="16"/>
          <w:lang w:eastAsia="ru-RU"/>
        </w:rPr>
      </w:pPr>
      <w:r w:rsidRPr="00801E90">
        <w:rPr>
          <w:b/>
          <w:color w:val="2C2D2E"/>
          <w:sz w:val="16"/>
          <w:szCs w:val="16"/>
          <w:lang w:eastAsia="ru-RU"/>
        </w:rPr>
        <w:t>2.1.11.</w:t>
      </w:r>
      <w:r w:rsidRPr="00801E90">
        <w:rPr>
          <w:sz w:val="16"/>
          <w:szCs w:val="16"/>
        </w:rPr>
        <w:t xml:space="preserve"> Получать предварительный расчет стоимости медицинских услуги на дату обращения у сотрудников Исполнителя.</w:t>
      </w:r>
    </w:p>
    <w:p w14:paraId="594CA78E" w14:textId="77777777" w:rsidR="005B2437" w:rsidRPr="003D33ED" w:rsidRDefault="005B2437" w:rsidP="00430071">
      <w:pPr>
        <w:shd w:val="clear" w:color="auto" w:fill="FFFFFF"/>
        <w:ind w:left="-567"/>
        <w:jc w:val="both"/>
        <w:rPr>
          <w:b/>
          <w:bCs/>
          <w:spacing w:val="-5"/>
          <w:sz w:val="16"/>
          <w:szCs w:val="16"/>
        </w:rPr>
      </w:pPr>
      <w:r w:rsidRPr="003D33ED">
        <w:rPr>
          <w:b/>
          <w:bCs/>
          <w:spacing w:val="-5"/>
          <w:sz w:val="16"/>
          <w:szCs w:val="16"/>
        </w:rPr>
        <w:t xml:space="preserve">2.2. </w:t>
      </w:r>
      <w:r w:rsidR="00955FB9" w:rsidRPr="003D33ED">
        <w:rPr>
          <w:b/>
          <w:bCs/>
          <w:spacing w:val="-5"/>
          <w:sz w:val="16"/>
          <w:szCs w:val="16"/>
        </w:rPr>
        <w:t xml:space="preserve">Пациент </w:t>
      </w:r>
      <w:r w:rsidR="001B52FF">
        <w:rPr>
          <w:b/>
          <w:bCs/>
          <w:spacing w:val="-5"/>
          <w:sz w:val="16"/>
          <w:szCs w:val="16"/>
        </w:rPr>
        <w:t xml:space="preserve"> </w:t>
      </w:r>
      <w:r w:rsidR="00B226E5" w:rsidRPr="003D33ED">
        <w:rPr>
          <w:b/>
          <w:bCs/>
          <w:spacing w:val="-5"/>
          <w:sz w:val="16"/>
          <w:szCs w:val="16"/>
        </w:rPr>
        <w:t>(</w:t>
      </w:r>
      <w:r w:rsidR="00BD6C94">
        <w:rPr>
          <w:b/>
          <w:bCs/>
          <w:spacing w:val="-5"/>
          <w:sz w:val="16"/>
          <w:szCs w:val="16"/>
        </w:rPr>
        <w:t>Заказчик</w:t>
      </w:r>
      <w:r w:rsidR="00B226E5" w:rsidRPr="003D33ED">
        <w:rPr>
          <w:b/>
          <w:bCs/>
          <w:spacing w:val="-5"/>
          <w:sz w:val="16"/>
          <w:szCs w:val="16"/>
        </w:rPr>
        <w:t xml:space="preserve">) </w:t>
      </w:r>
      <w:r w:rsidR="00ED3B75">
        <w:rPr>
          <w:b/>
          <w:bCs/>
          <w:spacing w:val="-5"/>
          <w:sz w:val="16"/>
          <w:szCs w:val="16"/>
        </w:rPr>
        <w:t>обязан</w:t>
      </w:r>
      <w:r w:rsidRPr="003D33ED">
        <w:rPr>
          <w:b/>
          <w:bCs/>
          <w:spacing w:val="-5"/>
          <w:sz w:val="16"/>
          <w:szCs w:val="16"/>
        </w:rPr>
        <w:t>:</w:t>
      </w:r>
    </w:p>
    <w:p w14:paraId="6CC4DC28" w14:textId="77777777" w:rsidR="00B16FB6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2.2.</w:t>
      </w:r>
      <w:r w:rsidR="00625528" w:rsidRPr="001E5594">
        <w:rPr>
          <w:b/>
          <w:spacing w:val="-3"/>
          <w:sz w:val="16"/>
          <w:szCs w:val="16"/>
        </w:rPr>
        <w:t>1</w:t>
      </w:r>
      <w:r w:rsidR="006B0924" w:rsidRPr="001E5594">
        <w:rPr>
          <w:b/>
          <w:spacing w:val="-3"/>
          <w:sz w:val="16"/>
          <w:szCs w:val="16"/>
        </w:rPr>
        <w:t>.</w:t>
      </w:r>
      <w:r w:rsidR="00567D65" w:rsidRPr="003D33ED">
        <w:rPr>
          <w:spacing w:val="-3"/>
          <w:sz w:val="16"/>
          <w:szCs w:val="16"/>
        </w:rPr>
        <w:t xml:space="preserve">Ознакомиться с действующим </w:t>
      </w:r>
      <w:r w:rsidR="00993875">
        <w:rPr>
          <w:spacing w:val="-3"/>
          <w:sz w:val="16"/>
          <w:szCs w:val="16"/>
        </w:rPr>
        <w:t xml:space="preserve">у Исполнителя </w:t>
      </w:r>
      <w:r w:rsidR="00567D65" w:rsidRPr="003D33ED">
        <w:rPr>
          <w:spacing w:val="-3"/>
          <w:sz w:val="16"/>
          <w:szCs w:val="16"/>
        </w:rPr>
        <w:t xml:space="preserve">Прейскурантом </w:t>
      </w:r>
      <w:r w:rsidR="00B16FB6" w:rsidRPr="003D33ED">
        <w:rPr>
          <w:spacing w:val="-3"/>
          <w:sz w:val="16"/>
          <w:szCs w:val="16"/>
        </w:rPr>
        <w:t>.</w:t>
      </w:r>
    </w:p>
    <w:p w14:paraId="573EE81C" w14:textId="77777777" w:rsidR="00B16FB6" w:rsidRPr="003D33ED" w:rsidRDefault="006B0924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2.2.2.</w:t>
      </w:r>
      <w:r w:rsidR="00B16FB6" w:rsidRPr="003D33ED">
        <w:rPr>
          <w:spacing w:val="-3"/>
          <w:sz w:val="16"/>
          <w:szCs w:val="16"/>
        </w:rPr>
        <w:t>Ознакомиться и соблюдать правила внутреннего распорядка Исполнителя.</w:t>
      </w:r>
    </w:p>
    <w:p w14:paraId="235B647F" w14:textId="77777777" w:rsidR="00114146" w:rsidRPr="003D33ED" w:rsidRDefault="00114146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2.2.</w:t>
      </w:r>
      <w:r w:rsidR="00B16FB6" w:rsidRPr="001E5594">
        <w:rPr>
          <w:b/>
          <w:spacing w:val="-3"/>
          <w:sz w:val="16"/>
          <w:szCs w:val="16"/>
        </w:rPr>
        <w:t>3</w:t>
      </w:r>
      <w:r w:rsidR="006B0924" w:rsidRPr="001E5594">
        <w:rPr>
          <w:b/>
          <w:spacing w:val="-3"/>
          <w:sz w:val="16"/>
          <w:szCs w:val="16"/>
        </w:rPr>
        <w:t>.</w:t>
      </w:r>
      <w:r w:rsidR="00526FB2">
        <w:rPr>
          <w:spacing w:val="-3"/>
          <w:sz w:val="16"/>
          <w:szCs w:val="16"/>
        </w:rPr>
        <w:t>Принять и о</w:t>
      </w:r>
      <w:r w:rsidRPr="003D33ED">
        <w:rPr>
          <w:spacing w:val="-3"/>
          <w:sz w:val="16"/>
          <w:szCs w:val="16"/>
        </w:rPr>
        <w:t xml:space="preserve">платить предоставляемые и согласованные медицинские </w:t>
      </w:r>
      <w:r w:rsidRPr="00801E90">
        <w:rPr>
          <w:spacing w:val="-3"/>
          <w:sz w:val="16"/>
          <w:szCs w:val="16"/>
        </w:rPr>
        <w:t>услуги</w:t>
      </w:r>
      <w:r w:rsidR="00801E90" w:rsidRPr="00801E90">
        <w:rPr>
          <w:sz w:val="16"/>
          <w:szCs w:val="16"/>
        </w:rPr>
        <w:t xml:space="preserve">  в соответствии с порядком, определенным в разделе 3 настоящего Договора</w:t>
      </w:r>
      <w:r w:rsidR="00801E90" w:rsidRPr="00801E90">
        <w:rPr>
          <w:spacing w:val="-3"/>
          <w:sz w:val="16"/>
          <w:szCs w:val="16"/>
        </w:rPr>
        <w:t>.</w:t>
      </w:r>
      <w:r w:rsidR="00E339FB" w:rsidRPr="003D33ED">
        <w:rPr>
          <w:spacing w:val="-3"/>
          <w:sz w:val="16"/>
          <w:szCs w:val="16"/>
        </w:rPr>
        <w:t xml:space="preserve"> </w:t>
      </w:r>
    </w:p>
    <w:p w14:paraId="042B2C50" w14:textId="77777777" w:rsidR="00567D65" w:rsidRPr="003D33ED" w:rsidRDefault="00567D65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Pr="0084543A">
        <w:rPr>
          <w:b/>
          <w:spacing w:val="-3"/>
          <w:sz w:val="16"/>
          <w:szCs w:val="16"/>
        </w:rPr>
        <w:t>2.</w:t>
      </w:r>
      <w:r w:rsidR="00CC571E" w:rsidRPr="0084543A">
        <w:rPr>
          <w:b/>
          <w:spacing w:val="-3"/>
          <w:sz w:val="16"/>
          <w:szCs w:val="16"/>
        </w:rPr>
        <w:t>4</w:t>
      </w:r>
      <w:r w:rsidR="006B0924" w:rsidRPr="0084543A">
        <w:rPr>
          <w:b/>
          <w:spacing w:val="-3"/>
          <w:sz w:val="16"/>
          <w:szCs w:val="16"/>
        </w:rPr>
        <w:t>.</w:t>
      </w:r>
      <w:r w:rsidR="00E0115C" w:rsidRPr="00E0115C">
        <w:rPr>
          <w:spacing w:val="-3"/>
          <w:sz w:val="16"/>
          <w:szCs w:val="16"/>
        </w:rPr>
        <w:t>Оплатить фактически понесённые расходы Исполнителя, связанные с исполнением обязательств по настоящему Договору, в случае отказа от медицинской помощи согласно п.п.2.1.3. настоящего Договора.</w:t>
      </w:r>
    </w:p>
    <w:p w14:paraId="074FBA2E" w14:textId="77777777" w:rsidR="00E339FB" w:rsidRPr="003D33ED" w:rsidRDefault="00567D65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2.2.</w:t>
      </w:r>
      <w:r w:rsidR="009B08D7" w:rsidRPr="001E5594">
        <w:rPr>
          <w:b/>
          <w:spacing w:val="-3"/>
          <w:sz w:val="16"/>
          <w:szCs w:val="16"/>
        </w:rPr>
        <w:t>5</w:t>
      </w:r>
      <w:r w:rsidR="006B0924" w:rsidRPr="001E5594">
        <w:rPr>
          <w:b/>
          <w:spacing w:val="-3"/>
          <w:sz w:val="16"/>
          <w:szCs w:val="16"/>
        </w:rPr>
        <w:t>.</w:t>
      </w:r>
      <w:r w:rsidR="00E339FB" w:rsidRPr="003D33ED">
        <w:rPr>
          <w:spacing w:val="-3"/>
          <w:sz w:val="16"/>
          <w:szCs w:val="16"/>
        </w:rPr>
        <w:t>Возместить убытки в случае причинения ущерба имуществу Исполнителя.</w:t>
      </w:r>
    </w:p>
    <w:p w14:paraId="18A62445" w14:textId="77777777" w:rsidR="00E339FB" w:rsidRPr="003D33ED" w:rsidRDefault="00567D65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2.2.</w:t>
      </w:r>
      <w:r w:rsidR="009B08D7" w:rsidRPr="001E5594">
        <w:rPr>
          <w:b/>
          <w:spacing w:val="-3"/>
          <w:sz w:val="16"/>
          <w:szCs w:val="16"/>
        </w:rPr>
        <w:t>6</w:t>
      </w:r>
      <w:r w:rsidR="006B0924" w:rsidRPr="001E5594">
        <w:rPr>
          <w:b/>
          <w:spacing w:val="-3"/>
          <w:sz w:val="16"/>
          <w:szCs w:val="16"/>
        </w:rPr>
        <w:t>.</w:t>
      </w:r>
      <w:r w:rsidR="00E339FB" w:rsidRPr="003D33ED">
        <w:rPr>
          <w:spacing w:val="-3"/>
          <w:sz w:val="16"/>
          <w:szCs w:val="16"/>
        </w:rPr>
        <w:t>Выполнять назначения</w:t>
      </w:r>
      <w:r w:rsidR="00E0115C" w:rsidRPr="00E0115C">
        <w:rPr>
          <w:spacing w:val="-3"/>
          <w:sz w:val="16"/>
          <w:szCs w:val="16"/>
        </w:rPr>
        <w:t xml:space="preserve"> и рекомендации</w:t>
      </w:r>
      <w:r w:rsidR="00E339FB" w:rsidRPr="003D33ED">
        <w:rPr>
          <w:spacing w:val="-3"/>
          <w:sz w:val="16"/>
          <w:szCs w:val="16"/>
        </w:rPr>
        <w:t xml:space="preserve"> лечащего врача</w:t>
      </w:r>
      <w:r w:rsidR="00760BED" w:rsidRPr="00760BED">
        <w:rPr>
          <w:spacing w:val="-3"/>
          <w:sz w:val="16"/>
          <w:szCs w:val="16"/>
        </w:rPr>
        <w:t xml:space="preserve"> (настоящая обязанность возникает только у Пациента)</w:t>
      </w:r>
      <w:r w:rsidR="00E339FB" w:rsidRPr="00760BED">
        <w:rPr>
          <w:spacing w:val="-3"/>
          <w:sz w:val="16"/>
          <w:szCs w:val="16"/>
        </w:rPr>
        <w:t>.</w:t>
      </w:r>
    </w:p>
    <w:p w14:paraId="38CA2F54" w14:textId="77777777" w:rsidR="009605D9" w:rsidRDefault="009B08D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2.2.7</w:t>
      </w:r>
      <w:r w:rsidR="006B0924" w:rsidRPr="001E5594">
        <w:rPr>
          <w:b/>
          <w:spacing w:val="-3"/>
          <w:sz w:val="16"/>
          <w:szCs w:val="16"/>
        </w:rPr>
        <w:t>.</w:t>
      </w:r>
      <w:r w:rsidR="00AC5604" w:rsidRPr="003D33ED">
        <w:rPr>
          <w:spacing w:val="-3"/>
          <w:sz w:val="16"/>
          <w:szCs w:val="16"/>
        </w:rPr>
        <w:t xml:space="preserve">Сообщать лечащему </w:t>
      </w:r>
      <w:r w:rsidR="00567D65" w:rsidRPr="003D33ED">
        <w:rPr>
          <w:spacing w:val="-3"/>
          <w:sz w:val="16"/>
          <w:szCs w:val="16"/>
        </w:rPr>
        <w:t>врачу все сведе</w:t>
      </w:r>
      <w:r w:rsidR="00AC5604" w:rsidRPr="003D33ED">
        <w:rPr>
          <w:spacing w:val="-3"/>
          <w:sz w:val="16"/>
          <w:szCs w:val="16"/>
        </w:rPr>
        <w:t>ния о состоянии своего здоровья. В</w:t>
      </w:r>
      <w:r w:rsidR="00567D65" w:rsidRPr="003D33ED">
        <w:rPr>
          <w:spacing w:val="-3"/>
          <w:sz w:val="16"/>
          <w:szCs w:val="16"/>
        </w:rPr>
        <w:t xml:space="preserve"> случае любых изменений в состоянии здоровья немедленно сообщать об этом лечащему врачу или дежурному врачу, в случае отсутствия лечащего врача</w:t>
      </w:r>
      <w:r w:rsidR="00760BED" w:rsidRPr="00760BED">
        <w:rPr>
          <w:spacing w:val="-3"/>
          <w:sz w:val="16"/>
          <w:szCs w:val="16"/>
        </w:rPr>
        <w:t xml:space="preserve"> (настоящая обязанность возникает только у Пациента)</w:t>
      </w:r>
      <w:r w:rsidR="002C543F">
        <w:rPr>
          <w:spacing w:val="-3"/>
          <w:sz w:val="16"/>
          <w:szCs w:val="16"/>
        </w:rPr>
        <w:t>.</w:t>
      </w:r>
    </w:p>
    <w:p w14:paraId="3F866F33" w14:textId="77777777" w:rsidR="005B2437" w:rsidRPr="003D33ED" w:rsidRDefault="00740578" w:rsidP="00430071">
      <w:pPr>
        <w:shd w:val="clear" w:color="auto" w:fill="FFFFFF"/>
        <w:ind w:left="-851" w:firstLine="284"/>
        <w:jc w:val="both"/>
        <w:rPr>
          <w:b/>
          <w:bCs/>
          <w:spacing w:val="-5"/>
          <w:sz w:val="16"/>
          <w:szCs w:val="16"/>
        </w:rPr>
      </w:pPr>
      <w:r w:rsidRPr="003D33ED">
        <w:rPr>
          <w:b/>
          <w:bCs/>
          <w:spacing w:val="-5"/>
          <w:sz w:val="16"/>
          <w:szCs w:val="16"/>
        </w:rPr>
        <w:t>2.</w:t>
      </w:r>
      <w:r w:rsidR="00E339FB" w:rsidRPr="003D33ED">
        <w:rPr>
          <w:b/>
          <w:bCs/>
          <w:spacing w:val="-5"/>
          <w:sz w:val="16"/>
          <w:szCs w:val="16"/>
        </w:rPr>
        <w:t>3</w:t>
      </w:r>
      <w:r w:rsidR="005B2437" w:rsidRPr="003D33ED">
        <w:rPr>
          <w:b/>
          <w:bCs/>
          <w:spacing w:val="-5"/>
          <w:sz w:val="16"/>
          <w:szCs w:val="16"/>
        </w:rPr>
        <w:t>.Исполнитель имеет право:</w:t>
      </w:r>
    </w:p>
    <w:p w14:paraId="2364CE85" w14:textId="77777777" w:rsidR="00567D65" w:rsidRPr="003D33ED" w:rsidRDefault="00740578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3</w:t>
      </w:r>
      <w:r w:rsidR="006B0924" w:rsidRPr="001E5594">
        <w:rPr>
          <w:b/>
          <w:spacing w:val="-3"/>
          <w:sz w:val="16"/>
          <w:szCs w:val="16"/>
        </w:rPr>
        <w:t>.1.</w:t>
      </w:r>
      <w:r w:rsidR="00567D65" w:rsidRPr="003D33ED">
        <w:rPr>
          <w:spacing w:val="-3"/>
          <w:sz w:val="16"/>
          <w:szCs w:val="16"/>
        </w:rPr>
        <w:t>Определять длительность лечения, объем медицинских услуг в соответствии</w:t>
      </w:r>
      <w:r w:rsidRPr="003D33ED">
        <w:rPr>
          <w:spacing w:val="-3"/>
          <w:sz w:val="16"/>
          <w:szCs w:val="16"/>
        </w:rPr>
        <w:t xml:space="preserve"> с состоянием здоровья Пациента.</w:t>
      </w:r>
    </w:p>
    <w:p w14:paraId="6D5399BB" w14:textId="77777777" w:rsidR="00567D65" w:rsidRPr="003D33ED" w:rsidRDefault="00740578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3</w:t>
      </w:r>
      <w:r w:rsidR="006B0924" w:rsidRPr="001E5594">
        <w:rPr>
          <w:b/>
          <w:spacing w:val="-3"/>
          <w:sz w:val="16"/>
          <w:szCs w:val="16"/>
        </w:rPr>
        <w:t>.2.</w:t>
      </w:r>
      <w:r w:rsidR="00567D65" w:rsidRPr="003D33ED">
        <w:rPr>
          <w:spacing w:val="-3"/>
          <w:sz w:val="16"/>
          <w:szCs w:val="16"/>
        </w:rPr>
        <w:t>При необходимости привлекать для оказания медицинских услуг сторонних исполнителей и соисполнител</w:t>
      </w:r>
      <w:r w:rsidRPr="003D33ED">
        <w:rPr>
          <w:spacing w:val="-3"/>
          <w:sz w:val="16"/>
          <w:szCs w:val="16"/>
        </w:rPr>
        <w:t>ей.</w:t>
      </w:r>
    </w:p>
    <w:p w14:paraId="3B3D9DD5" w14:textId="77777777" w:rsidR="005B2437" w:rsidRPr="003D33ED" w:rsidRDefault="00740578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3</w:t>
      </w:r>
      <w:r w:rsidR="005B2437" w:rsidRPr="001E5594">
        <w:rPr>
          <w:b/>
          <w:spacing w:val="-3"/>
          <w:sz w:val="16"/>
          <w:szCs w:val="16"/>
        </w:rPr>
        <w:t>.</w:t>
      </w:r>
      <w:r w:rsidR="00567D65" w:rsidRPr="001E5594">
        <w:rPr>
          <w:b/>
          <w:spacing w:val="-3"/>
          <w:sz w:val="16"/>
          <w:szCs w:val="16"/>
        </w:rPr>
        <w:t>3</w:t>
      </w:r>
      <w:r w:rsidR="006B0924" w:rsidRPr="001E5594">
        <w:rPr>
          <w:b/>
          <w:spacing w:val="-3"/>
          <w:sz w:val="16"/>
          <w:szCs w:val="16"/>
        </w:rPr>
        <w:t>.</w:t>
      </w:r>
      <w:r w:rsidR="005B2437" w:rsidRPr="003D33ED">
        <w:rPr>
          <w:spacing w:val="-3"/>
          <w:sz w:val="16"/>
          <w:szCs w:val="16"/>
        </w:rPr>
        <w:t xml:space="preserve">В случае возникновения неотложных состояний, угрожающих жизни </w:t>
      </w:r>
      <w:r w:rsidR="00955FB9" w:rsidRPr="003D33ED">
        <w:rPr>
          <w:spacing w:val="-3"/>
          <w:sz w:val="16"/>
          <w:szCs w:val="16"/>
        </w:rPr>
        <w:t>Пациент</w:t>
      </w:r>
      <w:r w:rsidR="00567D65" w:rsidRPr="003D33ED">
        <w:rPr>
          <w:spacing w:val="-3"/>
          <w:sz w:val="16"/>
          <w:szCs w:val="16"/>
        </w:rPr>
        <w:t>а</w:t>
      </w:r>
      <w:r w:rsidR="005B2437" w:rsidRPr="003D33ED">
        <w:rPr>
          <w:spacing w:val="-3"/>
          <w:sz w:val="16"/>
          <w:szCs w:val="16"/>
        </w:rPr>
        <w:t>, сам</w:t>
      </w:r>
      <w:r w:rsidR="000834DA" w:rsidRPr="003D33ED">
        <w:rPr>
          <w:spacing w:val="-3"/>
          <w:sz w:val="16"/>
          <w:szCs w:val="16"/>
        </w:rPr>
        <w:t>остоятельно определять объем</w:t>
      </w:r>
      <w:r w:rsidRPr="003D33ED">
        <w:rPr>
          <w:spacing w:val="-3"/>
          <w:sz w:val="16"/>
          <w:szCs w:val="16"/>
        </w:rPr>
        <w:t xml:space="preserve"> оказания медицинской помощи.</w:t>
      </w:r>
    </w:p>
    <w:p w14:paraId="45DCDACE" w14:textId="77777777" w:rsidR="00567D65" w:rsidRPr="003D33ED" w:rsidRDefault="00740578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3</w:t>
      </w:r>
      <w:r w:rsidR="006B0924" w:rsidRPr="001E5594">
        <w:rPr>
          <w:b/>
          <w:spacing w:val="-3"/>
          <w:sz w:val="16"/>
          <w:szCs w:val="16"/>
        </w:rPr>
        <w:t>.4.</w:t>
      </w:r>
      <w:r w:rsidR="00567D65" w:rsidRPr="003D33ED">
        <w:rPr>
          <w:spacing w:val="-3"/>
          <w:sz w:val="16"/>
          <w:szCs w:val="16"/>
        </w:rPr>
        <w:t>В случае  стационарного лечения Пациента оп</w:t>
      </w:r>
      <w:r w:rsidRPr="003D33ED">
        <w:rPr>
          <w:spacing w:val="-3"/>
          <w:sz w:val="16"/>
          <w:szCs w:val="16"/>
        </w:rPr>
        <w:t>ределять необходимость перевода</w:t>
      </w:r>
      <w:r w:rsidR="00567D65" w:rsidRPr="003D33ED">
        <w:rPr>
          <w:spacing w:val="-3"/>
          <w:sz w:val="16"/>
          <w:szCs w:val="16"/>
        </w:rPr>
        <w:t xml:space="preserve"> в отделения другого профиля</w:t>
      </w:r>
      <w:r w:rsidR="005E4441" w:rsidRPr="003D33ED">
        <w:rPr>
          <w:spacing w:val="-3"/>
          <w:sz w:val="16"/>
          <w:szCs w:val="16"/>
        </w:rPr>
        <w:t>,  д</w:t>
      </w:r>
      <w:r w:rsidRPr="003D33ED">
        <w:rPr>
          <w:spacing w:val="-3"/>
          <w:sz w:val="16"/>
          <w:szCs w:val="16"/>
        </w:rPr>
        <w:t xml:space="preserve">ругие </w:t>
      </w:r>
      <w:r w:rsidR="009B3BCD" w:rsidRPr="00A80945">
        <w:rPr>
          <w:spacing w:val="-3"/>
          <w:sz w:val="16"/>
          <w:szCs w:val="16"/>
        </w:rPr>
        <w:t>медицинские организации</w:t>
      </w:r>
      <w:r w:rsidR="005E4441" w:rsidRPr="003D33ED">
        <w:rPr>
          <w:spacing w:val="-3"/>
          <w:sz w:val="16"/>
          <w:szCs w:val="16"/>
        </w:rPr>
        <w:t xml:space="preserve">  </w:t>
      </w:r>
      <w:r w:rsidR="00567D65" w:rsidRPr="003D33ED">
        <w:rPr>
          <w:spacing w:val="-3"/>
          <w:sz w:val="16"/>
          <w:szCs w:val="16"/>
        </w:rPr>
        <w:t xml:space="preserve">в соответствии  </w:t>
      </w:r>
      <w:r w:rsidR="00B6785B" w:rsidRPr="003D33ED">
        <w:rPr>
          <w:spacing w:val="-3"/>
          <w:sz w:val="16"/>
          <w:szCs w:val="16"/>
        </w:rPr>
        <w:t>с состоянием  здоровья Пациента.</w:t>
      </w:r>
    </w:p>
    <w:p w14:paraId="44C2F64A" w14:textId="77777777" w:rsidR="0007313C" w:rsidRDefault="0007313C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3</w:t>
      </w:r>
      <w:r w:rsidR="006B0924" w:rsidRPr="001E5594">
        <w:rPr>
          <w:b/>
          <w:spacing w:val="-3"/>
          <w:sz w:val="16"/>
          <w:szCs w:val="16"/>
        </w:rPr>
        <w:t>.5.</w:t>
      </w:r>
      <w:r w:rsidR="00C22A48" w:rsidRPr="003D33ED">
        <w:rPr>
          <w:spacing w:val="-3"/>
          <w:sz w:val="16"/>
          <w:szCs w:val="16"/>
        </w:rPr>
        <w:t>Назначить другого врача в</w:t>
      </w:r>
      <w:r w:rsidRPr="003D33ED">
        <w:rPr>
          <w:spacing w:val="-3"/>
          <w:sz w:val="16"/>
          <w:szCs w:val="16"/>
        </w:rPr>
        <w:t xml:space="preserve"> случае непредвиденного отсутствия лечащего врача в день, назначенный дл</w:t>
      </w:r>
      <w:r w:rsidR="00C22A48" w:rsidRPr="003D33ED">
        <w:rPr>
          <w:spacing w:val="-3"/>
          <w:sz w:val="16"/>
          <w:szCs w:val="16"/>
        </w:rPr>
        <w:t xml:space="preserve">я </w:t>
      </w:r>
      <w:r w:rsidR="005E0348">
        <w:rPr>
          <w:spacing w:val="-3"/>
          <w:sz w:val="16"/>
          <w:szCs w:val="16"/>
        </w:rPr>
        <w:t>оказания</w:t>
      </w:r>
      <w:r w:rsidR="005E0348" w:rsidRPr="003D33ED">
        <w:rPr>
          <w:spacing w:val="-3"/>
          <w:sz w:val="16"/>
          <w:szCs w:val="16"/>
        </w:rPr>
        <w:t xml:space="preserve"> </w:t>
      </w:r>
      <w:r w:rsidR="00C22A48" w:rsidRPr="003D33ED">
        <w:rPr>
          <w:spacing w:val="-3"/>
          <w:sz w:val="16"/>
          <w:szCs w:val="16"/>
        </w:rPr>
        <w:t>медицинской услуги</w:t>
      </w:r>
      <w:r w:rsidRPr="003D33ED">
        <w:rPr>
          <w:spacing w:val="-3"/>
          <w:sz w:val="16"/>
          <w:szCs w:val="16"/>
        </w:rPr>
        <w:t xml:space="preserve">. </w:t>
      </w:r>
    </w:p>
    <w:p w14:paraId="066F4C7A" w14:textId="77777777" w:rsidR="00FC4510" w:rsidRPr="00FC4510" w:rsidRDefault="00FC4510" w:rsidP="00430071">
      <w:pPr>
        <w:shd w:val="clear" w:color="auto" w:fill="FFFFFF"/>
        <w:ind w:left="-851" w:firstLine="284"/>
        <w:jc w:val="both"/>
        <w:rPr>
          <w:b/>
          <w:spacing w:val="-3"/>
          <w:sz w:val="16"/>
          <w:szCs w:val="16"/>
        </w:rPr>
      </w:pPr>
      <w:r w:rsidRPr="00FC4510">
        <w:rPr>
          <w:b/>
          <w:spacing w:val="-3"/>
          <w:sz w:val="16"/>
          <w:szCs w:val="16"/>
        </w:rPr>
        <w:t>2.3.6.</w:t>
      </w:r>
      <w:r w:rsidRPr="00FC4510">
        <w:rPr>
          <w:spacing w:val="-3"/>
        </w:rPr>
        <w:t xml:space="preserve"> </w:t>
      </w:r>
      <w:r w:rsidRPr="00FC4510">
        <w:rPr>
          <w:spacing w:val="-3"/>
          <w:sz w:val="16"/>
          <w:szCs w:val="16"/>
        </w:rPr>
        <w:t xml:space="preserve">Отказаться от исполнения настоящего Договора </w:t>
      </w:r>
      <w:r w:rsidRPr="00FC4510">
        <w:rPr>
          <w:sz w:val="16"/>
          <w:szCs w:val="16"/>
        </w:rPr>
        <w:t>в соответствии с порядком, определенным в</w:t>
      </w:r>
      <w:r w:rsidRPr="00FC4510">
        <w:rPr>
          <w:spacing w:val="-3"/>
          <w:sz w:val="16"/>
          <w:szCs w:val="16"/>
        </w:rPr>
        <w:t xml:space="preserve"> разделе 7 настоящего Договора.</w:t>
      </w:r>
    </w:p>
    <w:p w14:paraId="76D5A4C1" w14:textId="77777777" w:rsidR="00B013D3" w:rsidRDefault="00B013D3" w:rsidP="00430071">
      <w:pPr>
        <w:shd w:val="clear" w:color="auto" w:fill="FFFFFF"/>
        <w:ind w:left="-709" w:firstLine="142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2.3.7</w:t>
      </w:r>
      <w:r w:rsidR="00B048AE" w:rsidRPr="001E5594">
        <w:rPr>
          <w:b/>
          <w:spacing w:val="-3"/>
          <w:sz w:val="16"/>
          <w:szCs w:val="16"/>
        </w:rPr>
        <w:t>.</w:t>
      </w:r>
      <w:r w:rsidRPr="00540781">
        <w:rPr>
          <w:spacing w:val="-3"/>
          <w:sz w:val="16"/>
          <w:szCs w:val="16"/>
        </w:rPr>
        <w:t xml:space="preserve">Отказаться от </w:t>
      </w:r>
      <w:r w:rsidR="001B52FF">
        <w:rPr>
          <w:spacing w:val="-3"/>
          <w:sz w:val="16"/>
          <w:szCs w:val="16"/>
        </w:rPr>
        <w:t>оказания</w:t>
      </w:r>
      <w:r w:rsidR="002C543F">
        <w:rPr>
          <w:spacing w:val="-3"/>
          <w:sz w:val="16"/>
          <w:szCs w:val="16"/>
        </w:rPr>
        <w:t xml:space="preserve">  любых</w:t>
      </w:r>
      <w:r w:rsidR="001B52FF">
        <w:rPr>
          <w:spacing w:val="-3"/>
          <w:sz w:val="16"/>
          <w:szCs w:val="16"/>
        </w:rPr>
        <w:t xml:space="preserve"> </w:t>
      </w:r>
      <w:r w:rsidR="001B52FF" w:rsidRPr="00540781">
        <w:rPr>
          <w:spacing w:val="-3"/>
          <w:sz w:val="16"/>
          <w:szCs w:val="16"/>
        </w:rPr>
        <w:t xml:space="preserve"> </w:t>
      </w:r>
      <w:r w:rsidRPr="00540781">
        <w:rPr>
          <w:spacing w:val="-3"/>
          <w:sz w:val="16"/>
          <w:szCs w:val="16"/>
        </w:rPr>
        <w:t xml:space="preserve">услуг </w:t>
      </w:r>
      <w:r>
        <w:rPr>
          <w:spacing w:val="-3"/>
          <w:sz w:val="16"/>
          <w:szCs w:val="16"/>
        </w:rPr>
        <w:t>Пациенту (</w:t>
      </w:r>
      <w:r w:rsidR="00BD6C94">
        <w:rPr>
          <w:spacing w:val="-3"/>
          <w:sz w:val="16"/>
          <w:szCs w:val="16"/>
        </w:rPr>
        <w:t>Заказчику</w:t>
      </w:r>
      <w:r>
        <w:rPr>
          <w:spacing w:val="-3"/>
          <w:sz w:val="16"/>
          <w:szCs w:val="16"/>
        </w:rPr>
        <w:t>), нах</w:t>
      </w:r>
      <w:r w:rsidRPr="00540781">
        <w:rPr>
          <w:spacing w:val="-3"/>
          <w:sz w:val="16"/>
          <w:szCs w:val="16"/>
        </w:rPr>
        <w:t>одящемуся в состоянии алкогольного, токсич</w:t>
      </w:r>
      <w:r>
        <w:rPr>
          <w:spacing w:val="-3"/>
          <w:sz w:val="16"/>
          <w:szCs w:val="16"/>
        </w:rPr>
        <w:t>еского</w:t>
      </w:r>
      <w:r w:rsidRPr="00540781">
        <w:rPr>
          <w:spacing w:val="-3"/>
          <w:sz w:val="16"/>
          <w:szCs w:val="16"/>
        </w:rPr>
        <w:t>, наркотического опьянения</w:t>
      </w:r>
      <w:r w:rsidR="00B048AE">
        <w:rPr>
          <w:spacing w:val="-3"/>
          <w:sz w:val="16"/>
          <w:szCs w:val="16"/>
        </w:rPr>
        <w:t>.</w:t>
      </w:r>
    </w:p>
    <w:p w14:paraId="7D1E8868" w14:textId="77777777" w:rsidR="00B048AE" w:rsidRPr="003D33ED" w:rsidRDefault="00B048AE" w:rsidP="00430071">
      <w:pPr>
        <w:shd w:val="clear" w:color="auto" w:fill="FFFFFF"/>
        <w:ind w:left="-709" w:firstLine="142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2.3.8</w:t>
      </w:r>
      <w:r w:rsidR="006B0924" w:rsidRPr="001E5594">
        <w:rPr>
          <w:b/>
          <w:spacing w:val="-3"/>
          <w:sz w:val="16"/>
          <w:szCs w:val="16"/>
        </w:rPr>
        <w:t>.</w:t>
      </w:r>
      <w:r w:rsidR="006900ED" w:rsidRPr="000D1132">
        <w:rPr>
          <w:sz w:val="16"/>
          <w:szCs w:val="16"/>
        </w:rPr>
        <w:t>В одностороннем порядке</w:t>
      </w:r>
      <w:r w:rsidR="000D1132" w:rsidRPr="000D1132">
        <w:rPr>
          <w:b/>
          <w:sz w:val="16"/>
          <w:szCs w:val="16"/>
        </w:rPr>
        <w:t xml:space="preserve"> в</w:t>
      </w:r>
      <w:r w:rsidR="000D1132" w:rsidRPr="000D1132">
        <w:rPr>
          <w:sz w:val="16"/>
          <w:szCs w:val="16"/>
        </w:rPr>
        <w:t>носить любые изменения</w:t>
      </w:r>
      <w:r w:rsidR="00D532D8">
        <w:rPr>
          <w:sz w:val="16"/>
          <w:szCs w:val="16"/>
        </w:rPr>
        <w:t xml:space="preserve"> </w:t>
      </w:r>
      <w:r w:rsidR="000D1132" w:rsidRPr="000D1132">
        <w:rPr>
          <w:sz w:val="16"/>
          <w:szCs w:val="16"/>
        </w:rPr>
        <w:t>в</w:t>
      </w:r>
      <w:r w:rsidR="006900ED" w:rsidRPr="000D1132">
        <w:rPr>
          <w:sz w:val="16"/>
          <w:szCs w:val="16"/>
        </w:rPr>
        <w:t xml:space="preserve"> Прейскурант</w:t>
      </w:r>
      <w:r w:rsidR="00855330" w:rsidRPr="000D1132">
        <w:rPr>
          <w:sz w:val="16"/>
          <w:szCs w:val="16"/>
        </w:rPr>
        <w:t xml:space="preserve"> и/или Программы медицинского обслуживания</w:t>
      </w:r>
      <w:r w:rsidR="006900ED" w:rsidRPr="000D1132">
        <w:rPr>
          <w:sz w:val="16"/>
          <w:szCs w:val="16"/>
        </w:rPr>
        <w:t xml:space="preserve"> в соответствии с порядком, определенным в п.</w:t>
      </w:r>
      <w:r w:rsidR="00855330" w:rsidRPr="000D1132">
        <w:rPr>
          <w:sz w:val="16"/>
          <w:szCs w:val="16"/>
        </w:rPr>
        <w:t>п</w:t>
      </w:r>
      <w:r w:rsidR="001E653C" w:rsidRPr="000D1132">
        <w:rPr>
          <w:sz w:val="16"/>
          <w:szCs w:val="16"/>
        </w:rPr>
        <w:t>.</w:t>
      </w:r>
      <w:r w:rsidR="00855330" w:rsidRPr="000D1132">
        <w:rPr>
          <w:sz w:val="16"/>
          <w:szCs w:val="16"/>
        </w:rPr>
        <w:t xml:space="preserve"> 2.4</w:t>
      </w:r>
      <w:r w:rsidR="006900ED" w:rsidRPr="000D1132">
        <w:rPr>
          <w:sz w:val="16"/>
          <w:szCs w:val="16"/>
        </w:rPr>
        <w:t>.</w:t>
      </w:r>
      <w:r w:rsidR="00855330" w:rsidRPr="000D1132">
        <w:rPr>
          <w:sz w:val="16"/>
          <w:szCs w:val="16"/>
        </w:rPr>
        <w:t>8.</w:t>
      </w:r>
      <w:r w:rsidR="006900ED" w:rsidRPr="000D1132">
        <w:rPr>
          <w:sz w:val="16"/>
          <w:szCs w:val="16"/>
        </w:rPr>
        <w:t xml:space="preserve"> настоящего Договора.</w:t>
      </w:r>
      <w:r w:rsidR="00801E90" w:rsidRPr="002C543F">
        <w:rPr>
          <w:sz w:val="16"/>
          <w:szCs w:val="16"/>
        </w:rPr>
        <w:t xml:space="preserve"> </w:t>
      </w:r>
      <w:r w:rsidR="002C543F">
        <w:rPr>
          <w:sz w:val="16"/>
          <w:szCs w:val="16"/>
        </w:rPr>
        <w:t xml:space="preserve">Для оплаченных </w:t>
      </w:r>
      <w:r w:rsidR="00801E90" w:rsidRPr="000D1132">
        <w:rPr>
          <w:sz w:val="16"/>
          <w:szCs w:val="16"/>
        </w:rPr>
        <w:t>Пациентом (Заказчиком) медицинских услуг,  изменения в Прейскуранте в части изменения цены не применяются.</w:t>
      </w:r>
    </w:p>
    <w:p w14:paraId="1763E735" w14:textId="77777777" w:rsidR="005B2437" w:rsidRPr="003D33ED" w:rsidRDefault="005B2437" w:rsidP="00430071">
      <w:pPr>
        <w:widowControl/>
        <w:tabs>
          <w:tab w:val="left" w:pos="540"/>
        </w:tabs>
        <w:autoSpaceDE/>
        <w:ind w:left="-851" w:firstLine="284"/>
        <w:jc w:val="both"/>
        <w:rPr>
          <w:b/>
          <w:bCs/>
          <w:spacing w:val="-5"/>
          <w:sz w:val="16"/>
          <w:szCs w:val="16"/>
        </w:rPr>
      </w:pPr>
      <w:r w:rsidRPr="003D33ED">
        <w:rPr>
          <w:b/>
          <w:bCs/>
          <w:spacing w:val="-5"/>
          <w:sz w:val="16"/>
          <w:szCs w:val="16"/>
        </w:rPr>
        <w:t>2.</w:t>
      </w:r>
      <w:r w:rsidR="00FC477B" w:rsidRPr="003D33ED">
        <w:rPr>
          <w:b/>
          <w:bCs/>
          <w:spacing w:val="-5"/>
          <w:sz w:val="16"/>
          <w:szCs w:val="16"/>
        </w:rPr>
        <w:t>4</w:t>
      </w:r>
      <w:r w:rsidRPr="003D33ED">
        <w:rPr>
          <w:bCs/>
          <w:spacing w:val="-5"/>
          <w:sz w:val="16"/>
          <w:szCs w:val="16"/>
        </w:rPr>
        <w:t>.</w:t>
      </w:r>
      <w:r w:rsidRPr="003D33ED">
        <w:rPr>
          <w:b/>
          <w:bCs/>
          <w:spacing w:val="-5"/>
          <w:sz w:val="16"/>
          <w:szCs w:val="16"/>
        </w:rPr>
        <w:t>Исполнитель обязан:</w:t>
      </w:r>
    </w:p>
    <w:p w14:paraId="6EA9A59B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4</w:t>
      </w:r>
      <w:r w:rsidR="006B0924" w:rsidRPr="001E5594">
        <w:rPr>
          <w:b/>
          <w:spacing w:val="-3"/>
          <w:sz w:val="16"/>
          <w:szCs w:val="16"/>
        </w:rPr>
        <w:t>.1.</w:t>
      </w:r>
      <w:r w:rsidRPr="003D33ED">
        <w:rPr>
          <w:spacing w:val="-3"/>
          <w:sz w:val="16"/>
          <w:szCs w:val="16"/>
        </w:rPr>
        <w:t xml:space="preserve">Предоставлять </w:t>
      </w:r>
      <w:r w:rsidR="00955FB9" w:rsidRPr="003D33ED">
        <w:rPr>
          <w:spacing w:val="-3"/>
          <w:sz w:val="16"/>
          <w:szCs w:val="16"/>
        </w:rPr>
        <w:t>Пациент</w:t>
      </w:r>
      <w:r w:rsidR="00414D84" w:rsidRPr="003D33ED">
        <w:rPr>
          <w:spacing w:val="-3"/>
          <w:sz w:val="16"/>
          <w:szCs w:val="16"/>
        </w:rPr>
        <w:t>у</w:t>
      </w:r>
      <w:r w:rsidRPr="003D33ED">
        <w:rPr>
          <w:spacing w:val="-3"/>
          <w:sz w:val="16"/>
          <w:szCs w:val="16"/>
        </w:rPr>
        <w:t xml:space="preserve"> медицинские услуги в соответствии </w:t>
      </w:r>
      <w:r w:rsidR="00414D84" w:rsidRPr="003D33ED">
        <w:rPr>
          <w:spacing w:val="-3"/>
          <w:sz w:val="16"/>
          <w:szCs w:val="16"/>
        </w:rPr>
        <w:t xml:space="preserve">с </w:t>
      </w:r>
      <w:r w:rsidR="005E3FC0" w:rsidRPr="003D33ED">
        <w:rPr>
          <w:spacing w:val="-3"/>
          <w:sz w:val="16"/>
          <w:szCs w:val="16"/>
        </w:rPr>
        <w:t>лицензией</w:t>
      </w:r>
      <w:r w:rsidR="00AA0995" w:rsidRPr="003D33ED">
        <w:rPr>
          <w:spacing w:val="-3"/>
          <w:sz w:val="16"/>
          <w:szCs w:val="16"/>
        </w:rPr>
        <w:t>,</w:t>
      </w:r>
      <w:r w:rsidR="005E3FC0" w:rsidRPr="003D33ED">
        <w:rPr>
          <w:spacing w:val="-3"/>
          <w:sz w:val="16"/>
          <w:szCs w:val="16"/>
        </w:rPr>
        <w:t xml:space="preserve"> действующим прейскурантом</w:t>
      </w:r>
      <w:r w:rsidR="00876ABB" w:rsidRPr="003D33ED">
        <w:rPr>
          <w:spacing w:val="-3"/>
          <w:sz w:val="16"/>
          <w:szCs w:val="16"/>
        </w:rPr>
        <w:t xml:space="preserve"> и режимом</w:t>
      </w:r>
      <w:r w:rsidRPr="003D33ED">
        <w:rPr>
          <w:spacing w:val="-3"/>
          <w:sz w:val="16"/>
          <w:szCs w:val="16"/>
        </w:rPr>
        <w:t xml:space="preserve"> работы Исполнителя.</w:t>
      </w:r>
    </w:p>
    <w:p w14:paraId="7D4324D7" w14:textId="77777777" w:rsidR="00414D84" w:rsidRPr="003D33ED" w:rsidRDefault="005F683F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4</w:t>
      </w:r>
      <w:r w:rsidR="00414D84" w:rsidRPr="001E5594">
        <w:rPr>
          <w:b/>
          <w:spacing w:val="-3"/>
          <w:sz w:val="16"/>
          <w:szCs w:val="16"/>
        </w:rPr>
        <w:t>.</w:t>
      </w:r>
      <w:r w:rsidR="005E3FC0" w:rsidRPr="001E5594">
        <w:rPr>
          <w:b/>
          <w:spacing w:val="-3"/>
          <w:sz w:val="16"/>
          <w:szCs w:val="16"/>
        </w:rPr>
        <w:t>2</w:t>
      </w:r>
      <w:r w:rsidR="006B0924" w:rsidRPr="001E5594">
        <w:rPr>
          <w:b/>
          <w:spacing w:val="-3"/>
          <w:sz w:val="16"/>
          <w:szCs w:val="16"/>
        </w:rPr>
        <w:t>.</w:t>
      </w:r>
      <w:r w:rsidR="00414D84" w:rsidRPr="003D33ED">
        <w:rPr>
          <w:spacing w:val="-3"/>
          <w:sz w:val="16"/>
          <w:szCs w:val="16"/>
        </w:rPr>
        <w:t>Обеспечить соответствие предост</w:t>
      </w:r>
      <w:r w:rsidRPr="003D33ED">
        <w:rPr>
          <w:spacing w:val="-3"/>
          <w:sz w:val="16"/>
          <w:szCs w:val="16"/>
        </w:rPr>
        <w:t>авляемых по настоящему Договору</w:t>
      </w:r>
      <w:r w:rsidR="000834DA" w:rsidRPr="003D33ED">
        <w:rPr>
          <w:spacing w:val="-3"/>
          <w:sz w:val="16"/>
          <w:szCs w:val="16"/>
        </w:rPr>
        <w:t xml:space="preserve"> медицинских </w:t>
      </w:r>
      <w:r w:rsidR="00414D84" w:rsidRPr="003D33ED">
        <w:rPr>
          <w:spacing w:val="-3"/>
          <w:sz w:val="16"/>
          <w:szCs w:val="16"/>
        </w:rPr>
        <w:t>услуг требованиям, предъявляемым к методам диагностики, профилактики и лечения на территории Российской Федерации.</w:t>
      </w:r>
    </w:p>
    <w:p w14:paraId="13E93DED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4</w:t>
      </w:r>
      <w:r w:rsidRPr="001E5594">
        <w:rPr>
          <w:b/>
          <w:spacing w:val="-3"/>
          <w:sz w:val="16"/>
          <w:szCs w:val="16"/>
        </w:rPr>
        <w:t>.</w:t>
      </w:r>
      <w:r w:rsidR="00571184" w:rsidRPr="001E5594">
        <w:rPr>
          <w:b/>
          <w:spacing w:val="-3"/>
          <w:sz w:val="16"/>
          <w:szCs w:val="16"/>
        </w:rPr>
        <w:t>3</w:t>
      </w:r>
      <w:r w:rsidR="001E5594" w:rsidRPr="001E5594">
        <w:rPr>
          <w:b/>
          <w:spacing w:val="-3"/>
          <w:sz w:val="16"/>
          <w:szCs w:val="16"/>
        </w:rPr>
        <w:t>.</w:t>
      </w:r>
      <w:r w:rsidR="005A5C8E" w:rsidRPr="003D33ED">
        <w:rPr>
          <w:spacing w:val="-3"/>
          <w:sz w:val="16"/>
          <w:szCs w:val="16"/>
        </w:rPr>
        <w:t>Предоставлять</w:t>
      </w:r>
      <w:r w:rsidRPr="003D33ED">
        <w:rPr>
          <w:spacing w:val="-3"/>
          <w:sz w:val="16"/>
          <w:szCs w:val="16"/>
        </w:rPr>
        <w:t xml:space="preserve"> </w:t>
      </w:r>
      <w:r w:rsidR="00955FB9" w:rsidRPr="003D33ED">
        <w:rPr>
          <w:spacing w:val="-3"/>
          <w:sz w:val="16"/>
          <w:szCs w:val="16"/>
        </w:rPr>
        <w:t>Пациент</w:t>
      </w:r>
      <w:r w:rsidR="00414D84" w:rsidRPr="003D33ED">
        <w:rPr>
          <w:spacing w:val="-3"/>
          <w:sz w:val="16"/>
          <w:szCs w:val="16"/>
        </w:rPr>
        <w:t>у</w:t>
      </w:r>
      <w:r w:rsidR="00955FB9" w:rsidRPr="003D33ED">
        <w:rPr>
          <w:spacing w:val="-3"/>
          <w:sz w:val="16"/>
          <w:szCs w:val="16"/>
        </w:rPr>
        <w:t xml:space="preserve"> </w:t>
      </w:r>
      <w:r w:rsidRPr="003D33ED">
        <w:rPr>
          <w:spacing w:val="-3"/>
          <w:sz w:val="16"/>
          <w:szCs w:val="16"/>
        </w:rPr>
        <w:t>необходимую медицинскую документацию в соответствии с действующим законодательством</w:t>
      </w:r>
      <w:r w:rsidR="005A5C8E" w:rsidRPr="003D33ED">
        <w:rPr>
          <w:spacing w:val="-3"/>
          <w:sz w:val="16"/>
          <w:szCs w:val="16"/>
        </w:rPr>
        <w:t xml:space="preserve"> РФ</w:t>
      </w:r>
      <w:r w:rsidRPr="003D33ED">
        <w:rPr>
          <w:spacing w:val="-3"/>
          <w:sz w:val="16"/>
          <w:szCs w:val="16"/>
        </w:rPr>
        <w:t>.</w:t>
      </w:r>
    </w:p>
    <w:p w14:paraId="75F95D46" w14:textId="77777777" w:rsidR="005B2437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FC477B" w:rsidRPr="001E5594">
        <w:rPr>
          <w:b/>
          <w:spacing w:val="-3"/>
          <w:sz w:val="16"/>
          <w:szCs w:val="16"/>
        </w:rPr>
        <w:t>4</w:t>
      </w:r>
      <w:r w:rsidRPr="001E5594">
        <w:rPr>
          <w:b/>
          <w:spacing w:val="-3"/>
          <w:sz w:val="16"/>
          <w:szCs w:val="16"/>
        </w:rPr>
        <w:t>.</w:t>
      </w:r>
      <w:r w:rsidR="00571184" w:rsidRPr="001E5594">
        <w:rPr>
          <w:b/>
          <w:spacing w:val="-3"/>
          <w:sz w:val="16"/>
          <w:szCs w:val="16"/>
        </w:rPr>
        <w:t>4</w:t>
      </w:r>
      <w:r w:rsidR="00414D84" w:rsidRPr="002C543F">
        <w:rPr>
          <w:b/>
          <w:spacing w:val="-3"/>
          <w:sz w:val="16"/>
          <w:szCs w:val="16"/>
        </w:rPr>
        <w:t>.</w:t>
      </w:r>
      <w:r w:rsidR="00FD470D" w:rsidRPr="002C543F">
        <w:rPr>
          <w:spacing w:val="-3"/>
          <w:sz w:val="16"/>
          <w:szCs w:val="16"/>
        </w:rPr>
        <w:t xml:space="preserve"> У</w:t>
      </w:r>
      <w:r w:rsidR="00FD470D" w:rsidRPr="00FD470D">
        <w:rPr>
          <w:spacing w:val="-3"/>
          <w:sz w:val="16"/>
          <w:szCs w:val="16"/>
        </w:rPr>
        <w:t>ведомить</w:t>
      </w:r>
      <w:r w:rsidR="00FD470D" w:rsidRPr="00CE74CB">
        <w:rPr>
          <w:spacing w:val="-3"/>
          <w:sz w:val="16"/>
          <w:szCs w:val="16"/>
        </w:rPr>
        <w:t xml:space="preserve"> </w:t>
      </w:r>
      <w:r w:rsidR="006A7F90" w:rsidRPr="00CE74CB">
        <w:rPr>
          <w:spacing w:val="-3"/>
          <w:sz w:val="16"/>
          <w:szCs w:val="16"/>
        </w:rPr>
        <w:t>Пациента</w:t>
      </w:r>
      <w:r w:rsidR="006A7F90">
        <w:rPr>
          <w:spacing w:val="-3"/>
          <w:sz w:val="16"/>
          <w:szCs w:val="16"/>
        </w:rPr>
        <w:t xml:space="preserve"> </w:t>
      </w:r>
      <w:r w:rsidR="001B52FF">
        <w:rPr>
          <w:spacing w:val="-3"/>
          <w:sz w:val="16"/>
          <w:szCs w:val="16"/>
        </w:rPr>
        <w:t>(</w:t>
      </w:r>
      <w:r w:rsidR="006A7F90" w:rsidRPr="00CE74CB">
        <w:rPr>
          <w:spacing w:val="-3"/>
          <w:sz w:val="16"/>
          <w:szCs w:val="16"/>
        </w:rPr>
        <w:t>Заказчика</w:t>
      </w:r>
      <w:r w:rsidR="001B52FF">
        <w:rPr>
          <w:spacing w:val="-3"/>
          <w:sz w:val="16"/>
          <w:szCs w:val="16"/>
        </w:rPr>
        <w:t>)</w:t>
      </w:r>
      <w:r w:rsidR="008C4F67">
        <w:rPr>
          <w:spacing w:val="-3"/>
          <w:sz w:val="16"/>
          <w:szCs w:val="16"/>
        </w:rPr>
        <w:t>,</w:t>
      </w:r>
      <w:r w:rsidR="006A7F90" w:rsidRPr="00CE74CB">
        <w:rPr>
          <w:spacing w:val="-3"/>
          <w:sz w:val="16"/>
          <w:szCs w:val="16"/>
        </w:rPr>
        <w:t xml:space="preserve"> </w:t>
      </w:r>
      <w:r w:rsidR="006A7F90">
        <w:rPr>
          <w:rFonts w:eastAsiaTheme="minorEastAsia"/>
          <w:sz w:val="16"/>
          <w:szCs w:val="16"/>
          <w:lang w:eastAsia="ru-RU"/>
        </w:rPr>
        <w:t xml:space="preserve">в </w:t>
      </w:r>
      <w:r w:rsidR="006A7F90" w:rsidRPr="00433A52">
        <w:rPr>
          <w:rFonts w:eastAsiaTheme="minorEastAsia"/>
          <w:sz w:val="16"/>
          <w:szCs w:val="16"/>
          <w:lang w:eastAsia="ru-RU"/>
        </w:rPr>
        <w:t>случае если при предоставлении платных медицинских услуг требуется предоставление на возмездной основе дополнительных медицинских услу</w:t>
      </w:r>
      <w:r w:rsidR="006A7F90">
        <w:rPr>
          <w:rFonts w:eastAsiaTheme="minorEastAsia"/>
          <w:sz w:val="16"/>
          <w:szCs w:val="16"/>
          <w:lang w:eastAsia="ru-RU"/>
        </w:rPr>
        <w:t>г, не предусмотренных настоящим Договором</w:t>
      </w:r>
      <w:r w:rsidR="006A7F90" w:rsidRPr="00433A52">
        <w:rPr>
          <w:rFonts w:eastAsiaTheme="minorEastAsia"/>
          <w:sz w:val="16"/>
          <w:szCs w:val="16"/>
          <w:lang w:eastAsia="ru-RU"/>
        </w:rPr>
        <w:t>.</w:t>
      </w:r>
      <w:r w:rsidR="006A7F90" w:rsidRPr="00CE74CB">
        <w:rPr>
          <w:spacing w:val="-3"/>
          <w:sz w:val="16"/>
          <w:szCs w:val="16"/>
        </w:rPr>
        <w:t xml:space="preserve"> При </w:t>
      </w:r>
      <w:r w:rsidR="006A7F90">
        <w:rPr>
          <w:spacing w:val="-3"/>
          <w:sz w:val="16"/>
          <w:szCs w:val="16"/>
        </w:rPr>
        <w:t xml:space="preserve">необходимости оказания дополнительных медицинских услуг, изменении </w:t>
      </w:r>
      <w:r w:rsidR="006A7F90" w:rsidRPr="00CE74CB">
        <w:rPr>
          <w:spacing w:val="-3"/>
          <w:sz w:val="16"/>
          <w:szCs w:val="16"/>
        </w:rPr>
        <w:t xml:space="preserve">плана лечения и стоимости лечения </w:t>
      </w:r>
      <w:r w:rsidR="006A7F90">
        <w:rPr>
          <w:spacing w:val="-3"/>
          <w:sz w:val="16"/>
          <w:szCs w:val="16"/>
        </w:rPr>
        <w:t>оказывать</w:t>
      </w:r>
      <w:r w:rsidR="006A7F90" w:rsidRPr="00CE74CB">
        <w:rPr>
          <w:spacing w:val="-3"/>
          <w:sz w:val="16"/>
          <w:szCs w:val="16"/>
        </w:rPr>
        <w:t xml:space="preserve"> дополнительные</w:t>
      </w:r>
      <w:r w:rsidR="006A7F90">
        <w:rPr>
          <w:spacing w:val="-3"/>
          <w:sz w:val="16"/>
          <w:szCs w:val="16"/>
        </w:rPr>
        <w:t xml:space="preserve"> медицинские</w:t>
      </w:r>
      <w:r w:rsidR="006A7F90" w:rsidRPr="00CE74CB">
        <w:rPr>
          <w:spacing w:val="-3"/>
          <w:sz w:val="16"/>
          <w:szCs w:val="16"/>
        </w:rPr>
        <w:t xml:space="preserve"> услуги только с согласия Пациента.</w:t>
      </w:r>
    </w:p>
    <w:p w14:paraId="7A7C3EC3" w14:textId="77777777" w:rsidR="005A5C8E" w:rsidRPr="003D33ED" w:rsidRDefault="005B2437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CE39E7" w:rsidRPr="001E5594">
        <w:rPr>
          <w:b/>
          <w:spacing w:val="-3"/>
          <w:sz w:val="16"/>
          <w:szCs w:val="16"/>
        </w:rPr>
        <w:t>4</w:t>
      </w:r>
      <w:r w:rsidRPr="001E5594">
        <w:rPr>
          <w:b/>
          <w:spacing w:val="-3"/>
          <w:sz w:val="16"/>
          <w:szCs w:val="16"/>
        </w:rPr>
        <w:t>.</w:t>
      </w:r>
      <w:r w:rsidR="005A5C8E" w:rsidRPr="001E5594">
        <w:rPr>
          <w:b/>
          <w:spacing w:val="-3"/>
          <w:sz w:val="16"/>
          <w:szCs w:val="16"/>
        </w:rPr>
        <w:t>5</w:t>
      </w:r>
      <w:r w:rsidR="00414D84" w:rsidRPr="001E5594">
        <w:rPr>
          <w:b/>
          <w:spacing w:val="-3"/>
          <w:sz w:val="16"/>
          <w:szCs w:val="16"/>
        </w:rPr>
        <w:t>.</w:t>
      </w:r>
      <w:r w:rsidRPr="003D33ED">
        <w:rPr>
          <w:spacing w:val="-3"/>
          <w:sz w:val="16"/>
          <w:szCs w:val="16"/>
        </w:rPr>
        <w:t xml:space="preserve">Вести учет медицинских услуг, оказываемых </w:t>
      </w:r>
      <w:r w:rsidR="00955FB9" w:rsidRPr="003D33ED">
        <w:rPr>
          <w:spacing w:val="-3"/>
          <w:sz w:val="16"/>
          <w:szCs w:val="16"/>
        </w:rPr>
        <w:t>Пациент</w:t>
      </w:r>
      <w:r w:rsidR="00414D84" w:rsidRPr="003D33ED">
        <w:rPr>
          <w:spacing w:val="-3"/>
          <w:sz w:val="16"/>
          <w:szCs w:val="16"/>
        </w:rPr>
        <w:t xml:space="preserve">у, </w:t>
      </w:r>
      <w:r w:rsidRPr="003D33ED">
        <w:rPr>
          <w:spacing w:val="-3"/>
          <w:sz w:val="16"/>
          <w:szCs w:val="16"/>
        </w:rPr>
        <w:t xml:space="preserve">а также денежных средств, поступающих от </w:t>
      </w:r>
      <w:r w:rsidR="00CE39E7" w:rsidRPr="003D33ED">
        <w:rPr>
          <w:spacing w:val="-3"/>
          <w:sz w:val="16"/>
          <w:szCs w:val="16"/>
        </w:rPr>
        <w:t xml:space="preserve">Пациента </w:t>
      </w:r>
      <w:r w:rsidR="00BD6C94">
        <w:rPr>
          <w:spacing w:val="-3"/>
          <w:sz w:val="16"/>
          <w:szCs w:val="16"/>
        </w:rPr>
        <w:t xml:space="preserve"> </w:t>
      </w:r>
      <w:r w:rsidR="00ED3B75">
        <w:rPr>
          <w:spacing w:val="-3"/>
          <w:sz w:val="16"/>
          <w:szCs w:val="16"/>
        </w:rPr>
        <w:t>(</w:t>
      </w:r>
      <w:r w:rsidR="00BD6C94">
        <w:rPr>
          <w:spacing w:val="-3"/>
          <w:sz w:val="16"/>
          <w:szCs w:val="16"/>
        </w:rPr>
        <w:t>Заказчика</w:t>
      </w:r>
      <w:r w:rsidR="00CE39E7" w:rsidRPr="003D33ED">
        <w:rPr>
          <w:spacing w:val="-3"/>
          <w:sz w:val="16"/>
          <w:szCs w:val="16"/>
        </w:rPr>
        <w:t>)</w:t>
      </w:r>
      <w:r w:rsidR="00C44D29" w:rsidRPr="003D33ED">
        <w:rPr>
          <w:spacing w:val="-3"/>
          <w:sz w:val="16"/>
          <w:szCs w:val="16"/>
        </w:rPr>
        <w:t>.</w:t>
      </w:r>
    </w:p>
    <w:p w14:paraId="0B80B442" w14:textId="77777777" w:rsidR="00AB6F32" w:rsidRPr="003D33ED" w:rsidRDefault="00AB6F32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CE39E7" w:rsidRPr="001E5594">
        <w:rPr>
          <w:b/>
          <w:spacing w:val="-3"/>
          <w:sz w:val="16"/>
          <w:szCs w:val="16"/>
        </w:rPr>
        <w:t>4</w:t>
      </w:r>
      <w:r w:rsidR="006B0924" w:rsidRPr="001E5594">
        <w:rPr>
          <w:b/>
          <w:spacing w:val="-3"/>
          <w:sz w:val="16"/>
          <w:szCs w:val="16"/>
        </w:rPr>
        <w:t>.6.</w:t>
      </w:r>
      <w:r w:rsidR="00606611" w:rsidRPr="00606611">
        <w:rPr>
          <w:spacing w:val="-3"/>
          <w:sz w:val="16"/>
          <w:szCs w:val="16"/>
        </w:rPr>
        <w:t xml:space="preserve">Уведомить Пациента (Заказчика) о расторжении </w:t>
      </w:r>
      <w:r w:rsidR="00606611">
        <w:rPr>
          <w:spacing w:val="-3"/>
          <w:sz w:val="16"/>
          <w:szCs w:val="16"/>
        </w:rPr>
        <w:t xml:space="preserve"> настоящего</w:t>
      </w:r>
      <w:r w:rsidR="00606611" w:rsidRPr="00606611">
        <w:rPr>
          <w:spacing w:val="-3"/>
          <w:sz w:val="16"/>
          <w:szCs w:val="16"/>
        </w:rPr>
        <w:t xml:space="preserve">Договора </w:t>
      </w:r>
      <w:r w:rsidR="00606611" w:rsidRPr="00606611">
        <w:rPr>
          <w:sz w:val="16"/>
          <w:szCs w:val="16"/>
        </w:rPr>
        <w:t>в соответствии с порядком, определенным в</w:t>
      </w:r>
      <w:r w:rsidR="00606611" w:rsidRPr="00606611">
        <w:rPr>
          <w:spacing w:val="-3"/>
          <w:sz w:val="16"/>
          <w:szCs w:val="16"/>
        </w:rPr>
        <w:t xml:space="preserve"> разделе </w:t>
      </w:r>
      <w:r w:rsidR="00FC4510">
        <w:rPr>
          <w:spacing w:val="-3"/>
          <w:sz w:val="16"/>
          <w:szCs w:val="16"/>
        </w:rPr>
        <w:t>7</w:t>
      </w:r>
      <w:r w:rsidR="00606611" w:rsidRPr="00606611">
        <w:rPr>
          <w:spacing w:val="-3"/>
          <w:sz w:val="16"/>
          <w:szCs w:val="16"/>
        </w:rPr>
        <w:t xml:space="preserve"> настоящего Договора.</w:t>
      </w:r>
    </w:p>
    <w:p w14:paraId="638FED5D" w14:textId="77777777" w:rsidR="00AA0995" w:rsidRDefault="00AA0995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</w:t>
      </w:r>
      <w:r w:rsidR="00CE39E7" w:rsidRPr="001E5594">
        <w:rPr>
          <w:b/>
          <w:spacing w:val="-3"/>
          <w:sz w:val="16"/>
          <w:szCs w:val="16"/>
        </w:rPr>
        <w:t>4</w:t>
      </w:r>
      <w:r w:rsidR="006B0924" w:rsidRPr="001E5594">
        <w:rPr>
          <w:b/>
          <w:spacing w:val="-3"/>
          <w:sz w:val="16"/>
          <w:szCs w:val="16"/>
        </w:rPr>
        <w:t>.7.</w:t>
      </w:r>
      <w:r w:rsidRPr="003D33ED">
        <w:rPr>
          <w:spacing w:val="-3"/>
          <w:sz w:val="16"/>
          <w:szCs w:val="16"/>
        </w:rPr>
        <w:t xml:space="preserve">Предоставлять </w:t>
      </w:r>
      <w:r w:rsidR="001B52FF">
        <w:rPr>
          <w:spacing w:val="-3"/>
          <w:sz w:val="16"/>
          <w:szCs w:val="16"/>
        </w:rPr>
        <w:t>П</w:t>
      </w:r>
      <w:r w:rsidRPr="003D33ED">
        <w:rPr>
          <w:spacing w:val="-3"/>
          <w:sz w:val="16"/>
          <w:szCs w:val="16"/>
        </w:rPr>
        <w:t xml:space="preserve">ациенту в доступной форме достоверную информацию о состоянии его здоровья, результатах обследования, диагнозе и прогнозе, методах лечения, связанном с ним риске, возможных вариантах медицинского, в т.ч. хирургического вмешательства, их последствиях и результатах проведенного лечения, дать необходимые медицинские рекомендации после завершения лечения. </w:t>
      </w:r>
    </w:p>
    <w:p w14:paraId="2391FB21" w14:textId="77777777" w:rsidR="00B013D3" w:rsidRDefault="00B013D3" w:rsidP="00430071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lastRenderedPageBreak/>
        <w:t>2.4.8</w:t>
      </w:r>
      <w:r w:rsidR="00855330" w:rsidRPr="001E5594">
        <w:rPr>
          <w:b/>
          <w:spacing w:val="-3"/>
          <w:sz w:val="16"/>
          <w:szCs w:val="16"/>
        </w:rPr>
        <w:t>.</w:t>
      </w:r>
      <w:r w:rsidR="007B2175" w:rsidRPr="006C1FB8">
        <w:rPr>
          <w:spacing w:val="-3"/>
          <w:sz w:val="16"/>
          <w:szCs w:val="16"/>
        </w:rPr>
        <w:t>Уведом</w:t>
      </w:r>
      <w:r w:rsidR="007B2175">
        <w:rPr>
          <w:spacing w:val="-3"/>
          <w:sz w:val="16"/>
          <w:szCs w:val="16"/>
        </w:rPr>
        <w:t>и</w:t>
      </w:r>
      <w:r w:rsidR="007B2175" w:rsidRPr="006C1FB8">
        <w:rPr>
          <w:spacing w:val="-3"/>
          <w:sz w:val="16"/>
          <w:szCs w:val="16"/>
        </w:rPr>
        <w:t xml:space="preserve">ть </w:t>
      </w:r>
      <w:r w:rsidRPr="006C1FB8">
        <w:rPr>
          <w:spacing w:val="-3"/>
          <w:sz w:val="16"/>
          <w:szCs w:val="16"/>
        </w:rPr>
        <w:t>Пациента (</w:t>
      </w:r>
      <w:r w:rsidR="00ED3B75">
        <w:rPr>
          <w:spacing w:val="-3"/>
          <w:sz w:val="16"/>
          <w:szCs w:val="16"/>
        </w:rPr>
        <w:t>Заказчика</w:t>
      </w:r>
      <w:r w:rsidRPr="006C1FB8">
        <w:rPr>
          <w:spacing w:val="-3"/>
          <w:sz w:val="16"/>
          <w:szCs w:val="16"/>
        </w:rPr>
        <w:t xml:space="preserve">) </w:t>
      </w:r>
      <w:r w:rsidR="006900ED" w:rsidRPr="006900ED">
        <w:rPr>
          <w:sz w:val="16"/>
          <w:szCs w:val="16"/>
        </w:rPr>
        <w:t xml:space="preserve">о внесении любых изменений </w:t>
      </w:r>
      <w:r w:rsidR="00206CAD" w:rsidRPr="00206CAD">
        <w:rPr>
          <w:sz w:val="16"/>
          <w:szCs w:val="16"/>
        </w:rPr>
        <w:t xml:space="preserve">в </w:t>
      </w:r>
      <w:r w:rsidR="006900ED" w:rsidRPr="006900ED">
        <w:rPr>
          <w:sz w:val="16"/>
          <w:szCs w:val="16"/>
        </w:rPr>
        <w:t>Прейскурант</w:t>
      </w:r>
      <w:r w:rsidR="00855330">
        <w:rPr>
          <w:spacing w:val="-3"/>
          <w:sz w:val="16"/>
          <w:szCs w:val="16"/>
        </w:rPr>
        <w:t xml:space="preserve"> и/или в </w:t>
      </w:r>
      <w:r w:rsidRPr="006C1FB8">
        <w:rPr>
          <w:spacing w:val="-3"/>
          <w:sz w:val="16"/>
          <w:szCs w:val="16"/>
        </w:rPr>
        <w:t xml:space="preserve">Программы медицинского обслуживания, путем размещения информации о таких изменениях и дополнениях на своем веб-сайте </w:t>
      </w:r>
      <w:r w:rsidRPr="006C1FB8">
        <w:rPr>
          <w:spacing w:val="-3"/>
          <w:sz w:val="16"/>
          <w:szCs w:val="16"/>
          <w:lang w:val="en-US"/>
        </w:rPr>
        <w:t>mckolomen</w:t>
      </w:r>
      <w:r w:rsidRPr="006C1FB8">
        <w:rPr>
          <w:spacing w:val="-3"/>
          <w:sz w:val="16"/>
          <w:szCs w:val="16"/>
        </w:rPr>
        <w:t>.</w:t>
      </w:r>
      <w:r w:rsidRPr="006C1FB8">
        <w:rPr>
          <w:spacing w:val="-3"/>
          <w:sz w:val="16"/>
          <w:szCs w:val="16"/>
          <w:lang w:val="en-US"/>
        </w:rPr>
        <w:t>ru</w:t>
      </w:r>
      <w:r w:rsidRPr="006C1FB8">
        <w:rPr>
          <w:spacing w:val="-3"/>
          <w:sz w:val="16"/>
          <w:szCs w:val="16"/>
        </w:rPr>
        <w:t xml:space="preserve"> </w:t>
      </w:r>
      <w:r w:rsidR="00206CAD">
        <w:rPr>
          <w:spacing w:val="-3"/>
          <w:sz w:val="16"/>
          <w:szCs w:val="16"/>
        </w:rPr>
        <w:t xml:space="preserve"> </w:t>
      </w:r>
      <w:r w:rsidRPr="006C1FB8">
        <w:rPr>
          <w:spacing w:val="-3"/>
          <w:sz w:val="16"/>
          <w:szCs w:val="16"/>
        </w:rPr>
        <w:t>и на информационных стойках и/или стендах.</w:t>
      </w:r>
      <w:r w:rsidR="00B048AE" w:rsidRPr="00B048AE">
        <w:rPr>
          <w:sz w:val="16"/>
          <w:szCs w:val="16"/>
        </w:rPr>
        <w:t xml:space="preserve"> </w:t>
      </w:r>
      <w:r w:rsidR="00B048AE" w:rsidRPr="00691E5A">
        <w:rPr>
          <w:sz w:val="16"/>
          <w:szCs w:val="16"/>
        </w:rPr>
        <w:t>Любые изменения, вносимые</w:t>
      </w:r>
      <w:r w:rsidR="00B048AE">
        <w:rPr>
          <w:sz w:val="16"/>
          <w:szCs w:val="16"/>
        </w:rPr>
        <w:t xml:space="preserve"> Исполнителем</w:t>
      </w:r>
      <w:r w:rsidR="00B048AE" w:rsidRPr="00691E5A">
        <w:rPr>
          <w:sz w:val="16"/>
          <w:szCs w:val="16"/>
        </w:rPr>
        <w:t xml:space="preserve"> в Прейскурант</w:t>
      </w:r>
      <w:r w:rsidR="00B048AE">
        <w:rPr>
          <w:sz w:val="16"/>
          <w:szCs w:val="16"/>
        </w:rPr>
        <w:t xml:space="preserve"> и/или Программы медицинского обслуживания</w:t>
      </w:r>
      <w:r w:rsidR="00B048AE" w:rsidRPr="00691E5A">
        <w:rPr>
          <w:sz w:val="16"/>
          <w:szCs w:val="16"/>
        </w:rPr>
        <w:t>, не требуют согласования и заключения Дополнительного соглашения.</w:t>
      </w:r>
    </w:p>
    <w:p w14:paraId="325BDB82" w14:textId="77777777" w:rsidR="007B2175" w:rsidRDefault="007B2175" w:rsidP="00430071">
      <w:pPr>
        <w:shd w:val="clear" w:color="auto" w:fill="FFFFFF"/>
        <w:ind w:left="-851" w:firstLine="284"/>
        <w:jc w:val="both"/>
        <w:rPr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2.4.</w:t>
      </w:r>
      <w:r w:rsidR="0084543A">
        <w:rPr>
          <w:b/>
          <w:spacing w:val="-3"/>
          <w:sz w:val="16"/>
          <w:szCs w:val="16"/>
        </w:rPr>
        <w:t>9.</w:t>
      </w:r>
      <w:r>
        <w:rPr>
          <w:sz w:val="16"/>
          <w:szCs w:val="16"/>
        </w:rPr>
        <w:t>У</w:t>
      </w:r>
      <w:r w:rsidRPr="00433A52">
        <w:rPr>
          <w:sz w:val="16"/>
          <w:szCs w:val="16"/>
        </w:rPr>
        <w:t>ведом</w:t>
      </w:r>
      <w:r>
        <w:rPr>
          <w:sz w:val="16"/>
          <w:szCs w:val="16"/>
        </w:rPr>
        <w:t>ить</w:t>
      </w:r>
      <w:r w:rsidRPr="00433A52">
        <w:rPr>
          <w:sz w:val="16"/>
          <w:szCs w:val="16"/>
        </w:rPr>
        <w:t xml:space="preserve"> </w:t>
      </w:r>
      <w:r>
        <w:rPr>
          <w:sz w:val="16"/>
          <w:szCs w:val="16"/>
        </w:rPr>
        <w:t>Пациента</w:t>
      </w:r>
      <w:r w:rsidR="001B52FF">
        <w:rPr>
          <w:sz w:val="16"/>
          <w:szCs w:val="16"/>
        </w:rPr>
        <w:t xml:space="preserve"> (</w:t>
      </w:r>
      <w:r>
        <w:rPr>
          <w:sz w:val="16"/>
          <w:szCs w:val="16"/>
        </w:rPr>
        <w:t>З</w:t>
      </w:r>
      <w:r w:rsidRPr="00433A52">
        <w:rPr>
          <w:sz w:val="16"/>
          <w:szCs w:val="16"/>
        </w:rPr>
        <w:t>аказчика</w:t>
      </w:r>
      <w:r w:rsidR="001B52FF">
        <w:rPr>
          <w:sz w:val="16"/>
          <w:szCs w:val="16"/>
        </w:rPr>
        <w:t>)</w:t>
      </w:r>
      <w:r w:rsidRPr="00433A52">
        <w:rPr>
          <w:sz w:val="16"/>
          <w:szCs w:val="16"/>
        </w:rPr>
        <w:t xml:space="preserve"> о том, что граждане, находящиеся на лечении, в соответствии с Федеральным </w:t>
      </w:r>
      <w:hyperlink r:id="rId10" w:anchor="l0" w:history="1">
        <w:r w:rsidRPr="00FE4258">
          <w:rPr>
            <w:sz w:val="16"/>
            <w:szCs w:val="16"/>
          </w:rPr>
          <w:t>законом</w:t>
        </w:r>
      </w:hyperlink>
      <w:r w:rsidRPr="00433A52">
        <w:rPr>
          <w:sz w:val="16"/>
          <w:szCs w:val="16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</w:t>
      </w:r>
      <w:r w:rsidR="001B52FF">
        <w:rPr>
          <w:sz w:val="16"/>
          <w:szCs w:val="16"/>
        </w:rPr>
        <w:t>особности, и правила поведения П</w:t>
      </w:r>
      <w:r w:rsidRPr="00433A52">
        <w:rPr>
          <w:sz w:val="16"/>
          <w:szCs w:val="16"/>
        </w:rPr>
        <w:t>ациента в медицинских организациях.</w:t>
      </w:r>
    </w:p>
    <w:p w14:paraId="0900DEC0" w14:textId="77777777" w:rsidR="00430071" w:rsidRDefault="00F8249C" w:rsidP="004528CC">
      <w:pPr>
        <w:shd w:val="clear" w:color="auto" w:fill="FFFFFF"/>
        <w:ind w:left="-851" w:firstLine="284"/>
        <w:jc w:val="both"/>
        <w:rPr>
          <w:sz w:val="16"/>
          <w:szCs w:val="16"/>
        </w:rPr>
      </w:pPr>
      <w:r w:rsidRPr="001E5594">
        <w:rPr>
          <w:b/>
          <w:sz w:val="16"/>
          <w:szCs w:val="16"/>
        </w:rPr>
        <w:t>2.4.10.</w:t>
      </w:r>
      <w:r>
        <w:rPr>
          <w:sz w:val="16"/>
          <w:szCs w:val="16"/>
        </w:rPr>
        <w:t>У</w:t>
      </w:r>
      <w:r w:rsidRPr="00433A52">
        <w:rPr>
          <w:sz w:val="16"/>
          <w:szCs w:val="16"/>
        </w:rPr>
        <w:t>ведом</w:t>
      </w:r>
      <w:r>
        <w:rPr>
          <w:sz w:val="16"/>
          <w:szCs w:val="16"/>
        </w:rPr>
        <w:t>ить</w:t>
      </w:r>
      <w:r w:rsidRPr="00433A52">
        <w:rPr>
          <w:sz w:val="16"/>
          <w:szCs w:val="16"/>
        </w:rPr>
        <w:t xml:space="preserve"> </w:t>
      </w:r>
      <w:r>
        <w:rPr>
          <w:sz w:val="16"/>
          <w:szCs w:val="16"/>
        </w:rPr>
        <w:t>Пациента</w:t>
      </w:r>
      <w:r w:rsidR="001B52FF">
        <w:rPr>
          <w:sz w:val="16"/>
          <w:szCs w:val="16"/>
        </w:rPr>
        <w:t xml:space="preserve"> (</w:t>
      </w:r>
      <w:r>
        <w:rPr>
          <w:sz w:val="16"/>
          <w:szCs w:val="16"/>
        </w:rPr>
        <w:t>З</w:t>
      </w:r>
      <w:r w:rsidRPr="00433A52">
        <w:rPr>
          <w:sz w:val="16"/>
          <w:szCs w:val="16"/>
        </w:rPr>
        <w:t>аказчика</w:t>
      </w:r>
      <w:r w:rsidR="001B52FF">
        <w:rPr>
          <w:sz w:val="16"/>
          <w:szCs w:val="16"/>
        </w:rPr>
        <w:t>)</w:t>
      </w:r>
      <w:r>
        <w:rPr>
          <w:sz w:val="16"/>
          <w:szCs w:val="16"/>
        </w:rPr>
        <w:t xml:space="preserve"> о стандарт</w:t>
      </w:r>
      <w:r w:rsidR="009D7E4E">
        <w:rPr>
          <w:sz w:val="16"/>
          <w:szCs w:val="16"/>
        </w:rPr>
        <w:t>ах</w:t>
      </w:r>
      <w:r w:rsidRPr="00F652B8">
        <w:rPr>
          <w:sz w:val="16"/>
          <w:szCs w:val="16"/>
        </w:rPr>
        <w:t xml:space="preserve"> </w:t>
      </w:r>
      <w:r>
        <w:rPr>
          <w:sz w:val="16"/>
          <w:szCs w:val="16"/>
        </w:rPr>
        <w:t>медицинской помощи и клинически</w:t>
      </w:r>
      <w:r w:rsidR="009D7E4E">
        <w:rPr>
          <w:sz w:val="16"/>
          <w:szCs w:val="16"/>
        </w:rPr>
        <w:t>х рекомендациях</w:t>
      </w:r>
      <w:r w:rsidRPr="00F652B8">
        <w:rPr>
          <w:sz w:val="16"/>
          <w:szCs w:val="16"/>
        </w:rPr>
        <w:t xml:space="preserve"> (при их наличии), с учетом и на основании которых (соответственно) оказываются медицинские услуги,</w:t>
      </w:r>
      <w:r w:rsidR="009D7E4E">
        <w:rPr>
          <w:sz w:val="16"/>
          <w:szCs w:val="16"/>
        </w:rPr>
        <w:t xml:space="preserve"> путём размещения</w:t>
      </w:r>
      <w:r w:rsidRPr="00F652B8">
        <w:rPr>
          <w:sz w:val="16"/>
          <w:szCs w:val="16"/>
        </w:rPr>
        <w:t xml:space="preserve"> </w:t>
      </w:r>
      <w:r>
        <w:rPr>
          <w:sz w:val="16"/>
          <w:szCs w:val="16"/>
        </w:rPr>
        <w:t>на сайте И</w:t>
      </w:r>
      <w:r w:rsidRPr="00F652B8">
        <w:rPr>
          <w:sz w:val="16"/>
          <w:szCs w:val="16"/>
        </w:rPr>
        <w:t xml:space="preserve">сполнителя </w:t>
      </w:r>
      <w:r>
        <w:rPr>
          <w:sz w:val="16"/>
          <w:szCs w:val="16"/>
          <w:lang w:val="en-US"/>
        </w:rPr>
        <w:t>mckolomen</w:t>
      </w:r>
      <w:r w:rsidRPr="00F652B8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 w:rsidRPr="00F652B8">
        <w:rPr>
          <w:sz w:val="16"/>
          <w:szCs w:val="16"/>
        </w:rPr>
        <w:t xml:space="preserve"> </w:t>
      </w:r>
      <w:r w:rsidR="009D7E4E">
        <w:rPr>
          <w:sz w:val="16"/>
          <w:szCs w:val="16"/>
        </w:rPr>
        <w:t>ссылок</w:t>
      </w:r>
      <w:r w:rsidRPr="00F652B8">
        <w:rPr>
          <w:sz w:val="16"/>
          <w:szCs w:val="16"/>
        </w:rPr>
        <w:t xml:space="preserve">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</w:t>
      </w:r>
      <w:r>
        <w:rPr>
          <w:sz w:val="16"/>
          <w:szCs w:val="16"/>
        </w:rPr>
        <w:t>икатор клинических рекомендаций</w:t>
      </w:r>
      <w:r w:rsidR="009D7E4E">
        <w:rPr>
          <w:sz w:val="16"/>
          <w:szCs w:val="16"/>
        </w:rPr>
        <w:t xml:space="preserve">, а также </w:t>
      </w:r>
      <w:r w:rsidRPr="00F652B8">
        <w:rPr>
          <w:sz w:val="16"/>
          <w:szCs w:val="16"/>
        </w:rPr>
        <w:t>на информационных стендах</w:t>
      </w:r>
      <w:r>
        <w:rPr>
          <w:sz w:val="16"/>
          <w:szCs w:val="16"/>
        </w:rPr>
        <w:t xml:space="preserve"> Исполнителя</w:t>
      </w:r>
      <w:r w:rsidR="00430071">
        <w:rPr>
          <w:sz w:val="16"/>
          <w:szCs w:val="16"/>
        </w:rPr>
        <w:t>.</w:t>
      </w:r>
    </w:p>
    <w:p w14:paraId="016E1B09" w14:textId="77777777" w:rsidR="0076272B" w:rsidRPr="004528CC" w:rsidRDefault="0076272B" w:rsidP="004528CC">
      <w:pPr>
        <w:shd w:val="clear" w:color="auto" w:fill="FFFFFF"/>
        <w:ind w:left="-851" w:firstLine="284"/>
        <w:jc w:val="both"/>
        <w:rPr>
          <w:sz w:val="16"/>
          <w:szCs w:val="16"/>
        </w:rPr>
      </w:pPr>
    </w:p>
    <w:p w14:paraId="780FCCFB" w14:textId="77777777" w:rsidR="00430071" w:rsidRDefault="00DE388F" w:rsidP="0084543A">
      <w:pPr>
        <w:pStyle w:val="-11"/>
        <w:shd w:val="clear" w:color="auto" w:fill="FFFFFF"/>
        <w:ind w:left="-851"/>
        <w:jc w:val="center"/>
        <w:rPr>
          <w:b/>
          <w:bCs/>
          <w:caps/>
          <w:spacing w:val="-4"/>
          <w:sz w:val="16"/>
          <w:szCs w:val="16"/>
        </w:rPr>
      </w:pPr>
      <w:r w:rsidRPr="003D33ED">
        <w:rPr>
          <w:b/>
          <w:bCs/>
          <w:caps/>
          <w:spacing w:val="-4"/>
          <w:sz w:val="16"/>
          <w:szCs w:val="16"/>
        </w:rPr>
        <w:t xml:space="preserve">3. </w:t>
      </w:r>
      <w:r w:rsidR="005B2437" w:rsidRPr="003D33ED">
        <w:rPr>
          <w:b/>
          <w:bCs/>
          <w:caps/>
          <w:spacing w:val="-4"/>
          <w:sz w:val="16"/>
          <w:szCs w:val="16"/>
        </w:rPr>
        <w:t>Стоимость услуг и порядок расч</w:t>
      </w:r>
      <w:r w:rsidR="000A700C">
        <w:rPr>
          <w:b/>
          <w:bCs/>
          <w:caps/>
          <w:spacing w:val="-4"/>
          <w:sz w:val="16"/>
          <w:szCs w:val="16"/>
        </w:rPr>
        <w:t>Е</w:t>
      </w:r>
      <w:r w:rsidR="005B2437" w:rsidRPr="003D33ED">
        <w:rPr>
          <w:b/>
          <w:bCs/>
          <w:caps/>
          <w:spacing w:val="-4"/>
          <w:sz w:val="16"/>
          <w:szCs w:val="16"/>
        </w:rPr>
        <w:t>тов</w:t>
      </w:r>
    </w:p>
    <w:p w14:paraId="1137B98A" w14:textId="77777777" w:rsidR="0076272B" w:rsidRPr="003D33ED" w:rsidRDefault="0076272B" w:rsidP="0084543A">
      <w:pPr>
        <w:pStyle w:val="-11"/>
        <w:shd w:val="clear" w:color="auto" w:fill="FFFFFF"/>
        <w:ind w:left="-851"/>
        <w:jc w:val="center"/>
        <w:rPr>
          <w:b/>
          <w:bCs/>
          <w:caps/>
          <w:spacing w:val="-4"/>
          <w:sz w:val="16"/>
          <w:szCs w:val="16"/>
        </w:rPr>
      </w:pPr>
    </w:p>
    <w:p w14:paraId="21D5A7FE" w14:textId="77777777" w:rsidR="00FE46AA" w:rsidRDefault="00FE46AA" w:rsidP="00FE46AA">
      <w:pPr>
        <w:widowControl/>
        <w:suppressAutoHyphens w:val="0"/>
        <w:autoSpaceDN w:val="0"/>
        <w:adjustRightInd w:val="0"/>
        <w:ind w:left="-851" w:firstLine="284"/>
        <w:jc w:val="both"/>
        <w:rPr>
          <w:color w:val="000000"/>
          <w:sz w:val="16"/>
          <w:szCs w:val="16"/>
          <w:lang w:eastAsia="ru-RU"/>
        </w:rPr>
      </w:pPr>
      <w:r w:rsidRPr="00FE46AA">
        <w:rPr>
          <w:b/>
          <w:color w:val="000000"/>
          <w:sz w:val="16"/>
          <w:szCs w:val="16"/>
          <w:lang w:eastAsia="ru-RU"/>
        </w:rPr>
        <w:t>3.1.</w:t>
      </w:r>
      <w:r w:rsidRPr="00FE46AA">
        <w:rPr>
          <w:color w:val="000000"/>
          <w:sz w:val="16"/>
          <w:szCs w:val="16"/>
          <w:lang w:eastAsia="ru-RU"/>
        </w:rPr>
        <w:t>Перечень (наименование и стоимость) оказываемых Исполнителем медицинских услуг определ</w:t>
      </w:r>
      <w:r w:rsidR="00035D0B">
        <w:rPr>
          <w:color w:val="000000"/>
          <w:sz w:val="16"/>
          <w:szCs w:val="16"/>
          <w:lang w:eastAsia="ru-RU"/>
        </w:rPr>
        <w:t>яется Прейскуран</w:t>
      </w:r>
      <w:r w:rsidR="0084543A">
        <w:rPr>
          <w:color w:val="000000"/>
          <w:sz w:val="16"/>
          <w:szCs w:val="16"/>
          <w:lang w:eastAsia="ru-RU"/>
        </w:rPr>
        <w:t>том, действующ</w:t>
      </w:r>
      <w:r w:rsidR="00BC7B85">
        <w:rPr>
          <w:color w:val="000000"/>
          <w:sz w:val="16"/>
          <w:szCs w:val="16"/>
          <w:lang w:eastAsia="ru-RU"/>
        </w:rPr>
        <w:t>и</w:t>
      </w:r>
      <w:r w:rsidRPr="00FE46AA">
        <w:rPr>
          <w:color w:val="000000"/>
          <w:sz w:val="16"/>
          <w:szCs w:val="16"/>
          <w:lang w:eastAsia="ru-RU"/>
        </w:rPr>
        <w:t>м на дату оказания медицинской услуги. Прейскурант, размещенный на</w:t>
      </w:r>
      <w:r w:rsidR="0020036A">
        <w:rPr>
          <w:color w:val="000000"/>
          <w:sz w:val="16"/>
          <w:szCs w:val="16"/>
          <w:lang w:eastAsia="ru-RU"/>
        </w:rPr>
        <w:t xml:space="preserve"> официальном сайте Исполнителя </w:t>
      </w:r>
      <w:proofErr w:type="spellStart"/>
      <w:r w:rsidRPr="00FE46AA">
        <w:rPr>
          <w:color w:val="000000"/>
          <w:sz w:val="16"/>
          <w:szCs w:val="16"/>
          <w:lang w:val="en-US" w:eastAsia="ru-RU"/>
        </w:rPr>
        <w:t>mckolomen</w:t>
      </w:r>
      <w:proofErr w:type="spellEnd"/>
      <w:r w:rsidRPr="00FE46AA">
        <w:rPr>
          <w:color w:val="000000"/>
          <w:sz w:val="16"/>
          <w:szCs w:val="16"/>
          <w:lang w:eastAsia="ru-RU"/>
        </w:rPr>
        <w:t>.</w:t>
      </w:r>
      <w:proofErr w:type="spellStart"/>
      <w:r w:rsidRPr="00FE46AA">
        <w:rPr>
          <w:color w:val="000000"/>
          <w:sz w:val="16"/>
          <w:szCs w:val="16"/>
          <w:lang w:eastAsia="ru-RU"/>
        </w:rPr>
        <w:t>ru</w:t>
      </w:r>
      <w:proofErr w:type="spellEnd"/>
      <w:r w:rsidRPr="00FE46AA">
        <w:rPr>
          <w:color w:val="000000"/>
          <w:sz w:val="16"/>
          <w:szCs w:val="16"/>
          <w:lang w:eastAsia="ru-RU"/>
        </w:rPr>
        <w:t xml:space="preserve"> и на </w:t>
      </w:r>
      <w:r w:rsidRPr="00FE46AA">
        <w:rPr>
          <w:color w:val="000000"/>
          <w:spacing w:val="-3"/>
          <w:sz w:val="16"/>
          <w:szCs w:val="16"/>
          <w:lang w:eastAsia="ru-RU"/>
        </w:rPr>
        <w:t>стойках и/или стендах Исполнителя</w:t>
      </w:r>
      <w:r w:rsidRPr="00FE46AA">
        <w:rPr>
          <w:color w:val="000000"/>
          <w:sz w:val="16"/>
          <w:szCs w:val="16"/>
          <w:lang w:eastAsia="ru-RU"/>
        </w:rPr>
        <w:t>, содержит информацию о стоимости медицинских услуг в рублях на текущую дату.</w:t>
      </w:r>
    </w:p>
    <w:p w14:paraId="1C9A9258" w14:textId="77777777" w:rsidR="00FE46AA" w:rsidRPr="00FE46AA" w:rsidRDefault="00FE46AA" w:rsidP="00FE46AA">
      <w:pPr>
        <w:widowControl/>
        <w:suppressAutoHyphens w:val="0"/>
        <w:autoSpaceDN w:val="0"/>
        <w:adjustRightInd w:val="0"/>
        <w:ind w:left="-851" w:firstLine="284"/>
        <w:jc w:val="both"/>
        <w:rPr>
          <w:color w:val="000000"/>
          <w:sz w:val="16"/>
          <w:szCs w:val="16"/>
          <w:lang w:eastAsia="ru-RU"/>
        </w:rPr>
      </w:pPr>
      <w:r w:rsidRPr="00FE46AA">
        <w:rPr>
          <w:b/>
          <w:color w:val="000000"/>
          <w:sz w:val="16"/>
          <w:szCs w:val="16"/>
          <w:lang w:eastAsia="ru-RU"/>
        </w:rPr>
        <w:t>3.2.</w:t>
      </w:r>
      <w:r w:rsidRPr="00FE46AA">
        <w:rPr>
          <w:color w:val="000000"/>
          <w:sz w:val="16"/>
          <w:szCs w:val="16"/>
          <w:lang w:eastAsia="ru-RU"/>
        </w:rPr>
        <w:t xml:space="preserve">Подробная информация о наименовании, количестве и стоимости платных медицинских услуг, в том числе дополнительных платных медицинских услуг, предостовляемых Исполнителем Пациенту в соответствии с настоящим Договором содержится в Приложении «Перечень </w:t>
      </w:r>
      <w:r w:rsidR="006D647A" w:rsidRPr="008C4F67">
        <w:rPr>
          <w:color w:val="000000"/>
          <w:sz w:val="16"/>
          <w:szCs w:val="16"/>
          <w:lang w:eastAsia="ru-RU"/>
        </w:rPr>
        <w:t>предоставляемых</w:t>
      </w:r>
      <w:r w:rsidRPr="008C4F67">
        <w:rPr>
          <w:color w:val="000000"/>
          <w:sz w:val="16"/>
          <w:szCs w:val="16"/>
          <w:lang w:eastAsia="ru-RU"/>
        </w:rPr>
        <w:t xml:space="preserve"> медицинских</w:t>
      </w:r>
      <w:r w:rsidRPr="00FE46AA">
        <w:rPr>
          <w:color w:val="000000"/>
          <w:sz w:val="16"/>
          <w:szCs w:val="16"/>
          <w:lang w:eastAsia="ru-RU"/>
        </w:rPr>
        <w:t xml:space="preserve"> услуг» к настоящему Договору.</w:t>
      </w:r>
    </w:p>
    <w:p w14:paraId="70ECEFFD" w14:textId="77777777" w:rsidR="00FE46AA" w:rsidRPr="00FE46AA" w:rsidRDefault="00FE46AA" w:rsidP="00FE46AA">
      <w:pPr>
        <w:widowControl/>
        <w:suppressAutoHyphens w:val="0"/>
        <w:autoSpaceDN w:val="0"/>
        <w:adjustRightInd w:val="0"/>
        <w:ind w:left="-851" w:firstLine="284"/>
        <w:jc w:val="both"/>
        <w:rPr>
          <w:color w:val="000000"/>
          <w:sz w:val="16"/>
          <w:szCs w:val="16"/>
          <w:lang w:eastAsia="ru-RU"/>
        </w:rPr>
      </w:pPr>
      <w:r>
        <w:rPr>
          <w:b/>
          <w:color w:val="000000"/>
          <w:spacing w:val="-3"/>
          <w:sz w:val="16"/>
          <w:szCs w:val="16"/>
          <w:lang w:eastAsia="ru-RU"/>
        </w:rPr>
        <w:t>3.3</w:t>
      </w:r>
      <w:r w:rsidRPr="00FE46AA">
        <w:rPr>
          <w:b/>
          <w:color w:val="000000"/>
          <w:spacing w:val="-3"/>
          <w:sz w:val="16"/>
          <w:szCs w:val="16"/>
          <w:lang w:eastAsia="ru-RU"/>
        </w:rPr>
        <w:t>.</w:t>
      </w:r>
      <w:r w:rsidRPr="00FE46AA">
        <w:rPr>
          <w:color w:val="000000"/>
          <w:sz w:val="16"/>
          <w:szCs w:val="16"/>
          <w:lang w:eastAsia="ru-RU"/>
        </w:rPr>
        <w:t xml:space="preserve">Оплата </w:t>
      </w:r>
      <w:r w:rsidRPr="00FE46AA">
        <w:rPr>
          <w:color w:val="000000"/>
          <w:spacing w:val="-3"/>
          <w:sz w:val="16"/>
          <w:szCs w:val="16"/>
          <w:lang w:eastAsia="ru-RU"/>
        </w:rPr>
        <w:t xml:space="preserve">медицинских услуг, в том числе дополнительных платных медицинских услуг, </w:t>
      </w:r>
      <w:r w:rsidRPr="00FE46AA">
        <w:rPr>
          <w:color w:val="000000"/>
          <w:sz w:val="16"/>
          <w:szCs w:val="16"/>
          <w:lang w:eastAsia="ru-RU"/>
        </w:rPr>
        <w:t xml:space="preserve">производится </w:t>
      </w:r>
      <w:r w:rsidRPr="00FE46AA">
        <w:rPr>
          <w:color w:val="000000"/>
          <w:spacing w:val="-3"/>
          <w:sz w:val="16"/>
          <w:szCs w:val="16"/>
          <w:lang w:eastAsia="ru-RU"/>
        </w:rPr>
        <w:t>Пациентом</w:t>
      </w:r>
      <w:r w:rsidRPr="00FE46AA">
        <w:rPr>
          <w:bCs/>
          <w:color w:val="000000"/>
          <w:spacing w:val="-10"/>
          <w:sz w:val="16"/>
          <w:szCs w:val="16"/>
          <w:lang w:eastAsia="ru-RU"/>
        </w:rPr>
        <w:t xml:space="preserve"> (Заказчиком) </w:t>
      </w:r>
      <w:r w:rsidRPr="00FE46AA">
        <w:rPr>
          <w:color w:val="000000"/>
          <w:sz w:val="16"/>
          <w:szCs w:val="16"/>
          <w:lang w:eastAsia="ru-RU"/>
        </w:rPr>
        <w:t xml:space="preserve"> до </w:t>
      </w:r>
      <w:r w:rsidRPr="00FE46AA">
        <w:rPr>
          <w:color w:val="000000"/>
          <w:spacing w:val="-3"/>
          <w:sz w:val="16"/>
          <w:szCs w:val="16"/>
          <w:lang w:eastAsia="ru-RU"/>
        </w:rPr>
        <w:t xml:space="preserve">оказания Пациенту соответствующих медицинских услуг. </w:t>
      </w:r>
      <w:r w:rsidRPr="00FE46AA">
        <w:rPr>
          <w:color w:val="000000"/>
          <w:sz w:val="16"/>
          <w:szCs w:val="16"/>
          <w:lang w:eastAsia="ru-RU"/>
        </w:rPr>
        <w:t xml:space="preserve">Оплата медицинских услуг осуществляется в рублях РФ и может производиться следующими способами: </w:t>
      </w:r>
    </w:p>
    <w:p w14:paraId="4CBFBBB0" w14:textId="77777777" w:rsidR="00FE46AA" w:rsidRPr="00FE46AA" w:rsidRDefault="00FE46AA" w:rsidP="00FE46AA">
      <w:pPr>
        <w:widowControl/>
        <w:suppressAutoHyphens w:val="0"/>
        <w:autoSpaceDN w:val="0"/>
        <w:adjustRightInd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FE46AA">
        <w:rPr>
          <w:bCs/>
          <w:color w:val="000000"/>
          <w:spacing w:val="-10"/>
          <w:sz w:val="16"/>
          <w:szCs w:val="16"/>
          <w:lang w:eastAsia="ru-RU"/>
        </w:rPr>
        <w:t>-</w:t>
      </w:r>
      <w:r w:rsidRPr="00FE46AA">
        <w:rPr>
          <w:color w:val="000000"/>
          <w:sz w:val="16"/>
          <w:szCs w:val="16"/>
          <w:lang w:eastAsia="ru-RU"/>
        </w:rPr>
        <w:t>наличными денежными средствами путем внесения в кассу Исполнителя;</w:t>
      </w:r>
    </w:p>
    <w:p w14:paraId="729035A9" w14:textId="77777777" w:rsidR="00FE46AA" w:rsidRPr="009E589B" w:rsidRDefault="009E589B" w:rsidP="00FE46AA">
      <w:pPr>
        <w:widowControl/>
        <w:suppressAutoHyphens w:val="0"/>
        <w:autoSpaceDN w:val="0"/>
        <w:adjustRightInd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76272B">
        <w:rPr>
          <w:color w:val="000000"/>
          <w:spacing w:val="-3"/>
          <w:sz w:val="16"/>
          <w:szCs w:val="16"/>
        </w:rPr>
        <w:t xml:space="preserve">-в </w:t>
      </w:r>
      <w:r w:rsidRPr="0076272B">
        <w:rPr>
          <w:color w:val="000000"/>
          <w:sz w:val="16"/>
          <w:szCs w:val="16"/>
        </w:rPr>
        <w:t>безналичном порядке</w:t>
      </w:r>
      <w:r w:rsidR="00FE46AA" w:rsidRPr="0076272B">
        <w:rPr>
          <w:color w:val="000000"/>
          <w:sz w:val="16"/>
          <w:szCs w:val="16"/>
          <w:lang w:eastAsia="ru-RU"/>
        </w:rPr>
        <w:t>.</w:t>
      </w:r>
      <w:r w:rsidR="00FE46AA" w:rsidRPr="009E589B">
        <w:rPr>
          <w:color w:val="000000"/>
          <w:sz w:val="16"/>
          <w:szCs w:val="16"/>
          <w:lang w:eastAsia="ru-RU"/>
        </w:rPr>
        <w:t xml:space="preserve"> </w:t>
      </w:r>
    </w:p>
    <w:p w14:paraId="216795B9" w14:textId="77777777" w:rsidR="00FE46AA" w:rsidRDefault="00FE46AA" w:rsidP="00FE46AA">
      <w:pPr>
        <w:widowControl/>
        <w:suppressAutoHyphens w:val="0"/>
        <w:autoSpaceDN w:val="0"/>
        <w:adjustRightInd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FE46AA">
        <w:rPr>
          <w:color w:val="000000"/>
          <w:spacing w:val="-3"/>
          <w:sz w:val="16"/>
          <w:szCs w:val="16"/>
          <w:lang w:eastAsia="ru-RU"/>
        </w:rPr>
        <w:t xml:space="preserve">После оплаты </w:t>
      </w:r>
      <w:r w:rsidRPr="00FE46AA">
        <w:rPr>
          <w:color w:val="000000"/>
          <w:sz w:val="16"/>
          <w:szCs w:val="16"/>
          <w:lang w:eastAsia="ru-RU"/>
        </w:rPr>
        <w:t xml:space="preserve">Пациенту (Заказчику),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отчетности). </w:t>
      </w:r>
    </w:p>
    <w:p w14:paraId="1DE7A177" w14:textId="77777777" w:rsidR="007A57FF" w:rsidRDefault="00E0115C" w:rsidP="007A57FF">
      <w:pPr>
        <w:shd w:val="clear" w:color="auto" w:fill="FFFFFF"/>
        <w:spacing w:line="276" w:lineRule="auto"/>
        <w:ind w:left="-851" w:firstLine="284"/>
        <w:jc w:val="both"/>
        <w:rPr>
          <w:rStyle w:val="20"/>
          <w:rFonts w:ascii="Times New Roman" w:hAnsi="Times New Roman" w:cs="Times New Roman"/>
          <w:b w:val="0"/>
          <w:color w:val="000000"/>
          <w:sz w:val="16"/>
          <w:szCs w:val="16"/>
        </w:rPr>
      </w:pPr>
      <w:r w:rsidRPr="0028168C">
        <w:rPr>
          <w:b/>
          <w:spacing w:val="-3"/>
          <w:sz w:val="16"/>
          <w:szCs w:val="16"/>
        </w:rPr>
        <w:t>3.4.</w:t>
      </w:r>
      <w:r w:rsidRPr="0028168C">
        <w:rPr>
          <w:spacing w:val="-3"/>
          <w:sz w:val="16"/>
          <w:szCs w:val="16"/>
        </w:rPr>
        <w:t>В</w:t>
      </w:r>
      <w:r w:rsidRPr="0028168C">
        <w:rPr>
          <w:sz w:val="16"/>
          <w:szCs w:val="16"/>
        </w:rPr>
        <w:t xml:space="preserve"> </w:t>
      </w:r>
      <w:r w:rsidRPr="0028168C">
        <w:rPr>
          <w:spacing w:val="-3"/>
          <w:sz w:val="16"/>
          <w:szCs w:val="16"/>
        </w:rPr>
        <w:t xml:space="preserve">случае оказания Исполнителем стоматологических </w:t>
      </w:r>
      <w:r w:rsidRPr="0028168C">
        <w:rPr>
          <w:spacing w:val="-4"/>
          <w:sz w:val="16"/>
          <w:szCs w:val="16"/>
        </w:rPr>
        <w:t>медицинских услуг по ортодонтии</w:t>
      </w:r>
      <w:r w:rsidRPr="0028168C">
        <w:rPr>
          <w:rStyle w:val="20"/>
          <w:rFonts w:ascii="Times New Roman" w:hAnsi="Times New Roman" w:cs="Times New Roman"/>
          <w:b w:val="0"/>
          <w:color w:val="000000"/>
          <w:sz w:val="16"/>
          <w:szCs w:val="16"/>
        </w:rPr>
        <w:t xml:space="preserve"> Пациент (Заказчик) оплачивает услуги Исполнителя в следующем порядке:</w:t>
      </w:r>
    </w:p>
    <w:p w14:paraId="5A2A221A" w14:textId="77777777" w:rsidR="00E0115C" w:rsidRPr="009B3BCD" w:rsidRDefault="009B3BCD" w:rsidP="007A57FF">
      <w:pPr>
        <w:shd w:val="clear" w:color="auto" w:fill="FFFFFF"/>
        <w:spacing w:line="276" w:lineRule="auto"/>
        <w:ind w:left="-851"/>
        <w:rPr>
          <w:b/>
          <w:spacing w:val="-3"/>
          <w:sz w:val="16"/>
          <w:szCs w:val="16"/>
        </w:rPr>
      </w:pPr>
      <w:r w:rsidRPr="009B3BCD">
        <w:rPr>
          <w:rStyle w:val="20"/>
          <w:rFonts w:ascii="Times New Roman" w:hAnsi="Times New Roman" w:cs="Times New Roman"/>
          <w:b w:val="0"/>
          <w:color w:val="000000"/>
          <w:sz w:val="16"/>
          <w:szCs w:val="16"/>
        </w:rPr>
        <w:t>-</w:t>
      </w:r>
      <w:r w:rsidR="00E0115C" w:rsidRPr="009B3BCD">
        <w:rPr>
          <w:rStyle w:val="20"/>
          <w:rFonts w:ascii="Times New Roman" w:hAnsi="Times New Roman" w:cs="Times New Roman"/>
          <w:b w:val="0"/>
          <w:color w:val="000000"/>
          <w:sz w:val="16"/>
          <w:szCs w:val="16"/>
        </w:rPr>
        <w:t>Первый этап (диагностический) - оплата производится Пациентом (Заказчиком) в день обращения Пациента;</w:t>
      </w:r>
    </w:p>
    <w:p w14:paraId="1D6B316A" w14:textId="77777777" w:rsidR="00E0115C" w:rsidRPr="009B3BCD" w:rsidRDefault="009B3BCD" w:rsidP="00E0115C">
      <w:pPr>
        <w:pStyle w:val="21"/>
        <w:shd w:val="clear" w:color="auto" w:fill="auto"/>
        <w:tabs>
          <w:tab w:val="left" w:pos="942"/>
        </w:tabs>
        <w:spacing w:line="276" w:lineRule="auto"/>
        <w:ind w:left="-851"/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</w:pPr>
      <w:r w:rsidRPr="009B3BCD">
        <w:rPr>
          <w:rFonts w:ascii="Times New Roman" w:hAnsi="Times New Roman" w:cs="Times New Roman"/>
          <w:b w:val="0"/>
          <w:sz w:val="16"/>
          <w:szCs w:val="16"/>
        </w:rPr>
        <w:t>-</w:t>
      </w:r>
      <w:r w:rsidR="00E0115C" w:rsidRPr="009B3BCD">
        <w:rPr>
          <w:rFonts w:ascii="Times New Roman" w:hAnsi="Times New Roman" w:cs="Times New Roman"/>
          <w:b w:val="0"/>
          <w:sz w:val="16"/>
          <w:szCs w:val="16"/>
        </w:rPr>
        <w:t xml:space="preserve">Второй </w:t>
      </w:r>
      <w:r w:rsidR="00E0115C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этап (лечебный- с использованием несъемной техники). Пациентом (Заказчиком) вносится пр</w:t>
      </w:r>
      <w:r w:rsidR="00FE4258">
        <w:rPr>
          <w:rStyle w:val="20"/>
          <w:rFonts w:ascii="Times New Roman" w:hAnsi="Times New Roman" w:cs="Times New Roman"/>
          <w:color w:val="000000"/>
          <w:sz w:val="16"/>
          <w:szCs w:val="16"/>
        </w:rPr>
        <w:t>едоплата в размере 30</w:t>
      </w:r>
      <w:r w:rsidR="00E0115C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 xml:space="preserve">%, остальные </w:t>
      </w:r>
      <w:r w:rsidR="00E0115C" w:rsidRPr="009B3BCD">
        <w:rPr>
          <w:rStyle w:val="210"/>
          <w:i w:val="0"/>
          <w:color w:val="000000"/>
          <w:spacing w:val="0"/>
          <w:sz w:val="16"/>
          <w:szCs w:val="16"/>
        </w:rPr>
        <w:t>70</w:t>
      </w:r>
      <w:r w:rsidR="00913384" w:rsidRPr="009B3BCD">
        <w:rPr>
          <w:rStyle w:val="210"/>
          <w:i w:val="0"/>
          <w:color w:val="000000"/>
          <w:spacing w:val="0"/>
          <w:sz w:val="16"/>
          <w:szCs w:val="16"/>
        </w:rPr>
        <w:t xml:space="preserve">% оплачиваются Пациентом (Заказчиком) в </w:t>
      </w:r>
      <w:r w:rsidR="00913384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течение 6 (шести) месяцев равными частями;</w:t>
      </w:r>
    </w:p>
    <w:p w14:paraId="34536D8D" w14:textId="77777777" w:rsidR="00E0115C" w:rsidRPr="009B3BCD" w:rsidRDefault="009B3BCD" w:rsidP="00E0115C">
      <w:pPr>
        <w:pStyle w:val="21"/>
        <w:shd w:val="clear" w:color="auto" w:fill="auto"/>
        <w:tabs>
          <w:tab w:val="left" w:pos="1017"/>
        </w:tabs>
        <w:spacing w:line="276" w:lineRule="auto"/>
        <w:ind w:left="-851"/>
        <w:rPr>
          <w:rStyle w:val="20"/>
          <w:rFonts w:ascii="Times New Roman" w:hAnsi="Times New Roman" w:cs="Times New Roman"/>
          <w:color w:val="000000"/>
          <w:sz w:val="16"/>
          <w:szCs w:val="16"/>
        </w:rPr>
      </w:pPr>
      <w:r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-</w:t>
      </w:r>
      <w:r w:rsidR="00913384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Второй этап (лечебный- с использованием съемной техники</w:t>
      </w:r>
      <w:r w:rsidR="00F20FB9" w:rsidRPr="009B3BC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t>, кроме элайнеров</w:t>
      </w:r>
      <w:r w:rsidR="00E0115C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). Пациентом (Заказчиком) вноситс</w:t>
      </w:r>
      <w:r w:rsidR="00FE4258">
        <w:rPr>
          <w:rStyle w:val="20"/>
          <w:rFonts w:ascii="Times New Roman" w:hAnsi="Times New Roman" w:cs="Times New Roman"/>
          <w:color w:val="000000"/>
          <w:sz w:val="16"/>
          <w:szCs w:val="16"/>
        </w:rPr>
        <w:t>я предоплата в размере 100</w:t>
      </w:r>
      <w:r w:rsidR="00E0115C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%;</w:t>
      </w:r>
    </w:p>
    <w:p w14:paraId="7F9E7CFB" w14:textId="77777777" w:rsidR="00F20FB9" w:rsidRPr="009B3BCD" w:rsidRDefault="009B3BCD" w:rsidP="00E0115C">
      <w:pPr>
        <w:pStyle w:val="21"/>
        <w:shd w:val="clear" w:color="auto" w:fill="auto"/>
        <w:tabs>
          <w:tab w:val="left" w:pos="1017"/>
        </w:tabs>
        <w:spacing w:line="276" w:lineRule="auto"/>
        <w:ind w:left="-851"/>
        <w:rPr>
          <w:rFonts w:ascii="Times New Roman" w:hAnsi="Times New Roman" w:cs="Times New Roman"/>
          <w:b w:val="0"/>
          <w:sz w:val="16"/>
          <w:szCs w:val="16"/>
        </w:rPr>
      </w:pPr>
      <w:r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-</w:t>
      </w:r>
      <w:r w:rsidR="00F20FB9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Второй этап (лечебный-</w:t>
      </w:r>
      <w:r w:rsidR="00F20FB9" w:rsidRPr="009B3BC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t xml:space="preserve"> с использованием элайнеров). </w:t>
      </w:r>
      <w:r w:rsidR="00F20FB9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Пациентом (Заказчиком) вносится пре</w:t>
      </w:r>
      <w:r w:rsidR="00FE4258">
        <w:rPr>
          <w:rStyle w:val="20"/>
          <w:rFonts w:ascii="Times New Roman" w:hAnsi="Times New Roman" w:cs="Times New Roman"/>
          <w:color w:val="000000"/>
          <w:sz w:val="16"/>
          <w:szCs w:val="16"/>
        </w:rPr>
        <w:t>доплата в размере 50</w:t>
      </w:r>
      <w:r w:rsidR="00F20FB9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%, остальные 50</w:t>
      </w:r>
      <w:r w:rsidR="00913384" w:rsidRPr="009B3BCD">
        <w:rPr>
          <w:rStyle w:val="210"/>
          <w:i w:val="0"/>
          <w:color w:val="000000"/>
          <w:spacing w:val="0"/>
          <w:sz w:val="16"/>
          <w:szCs w:val="16"/>
        </w:rPr>
        <w:t xml:space="preserve">% оплачиваются Пациентом (Заказчиком) в </w:t>
      </w:r>
      <w:r w:rsidR="00913384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течение 6 (шести) месяцев;</w:t>
      </w:r>
    </w:p>
    <w:p w14:paraId="7E2DA350" w14:textId="77777777" w:rsidR="00E0115C" w:rsidRPr="009B3BCD" w:rsidRDefault="009B3BCD" w:rsidP="00E0115C">
      <w:pPr>
        <w:pStyle w:val="21"/>
        <w:shd w:val="clear" w:color="auto" w:fill="auto"/>
        <w:tabs>
          <w:tab w:val="left" w:pos="1017"/>
        </w:tabs>
        <w:spacing w:line="276" w:lineRule="auto"/>
        <w:ind w:left="-851"/>
        <w:rPr>
          <w:rStyle w:val="20"/>
          <w:rFonts w:ascii="Times New Roman" w:hAnsi="Times New Roman" w:cs="Times New Roman"/>
          <w:color w:val="000000"/>
          <w:sz w:val="16"/>
          <w:szCs w:val="16"/>
        </w:rPr>
      </w:pPr>
      <w:r w:rsidRPr="009B3BCD">
        <w:rPr>
          <w:rFonts w:ascii="Times New Roman" w:hAnsi="Times New Roman" w:cs="Times New Roman"/>
          <w:b w:val="0"/>
          <w:sz w:val="16"/>
          <w:szCs w:val="16"/>
        </w:rPr>
        <w:t>-</w:t>
      </w:r>
      <w:r w:rsidR="00E0115C" w:rsidRPr="009B3BCD">
        <w:rPr>
          <w:rFonts w:ascii="Times New Roman" w:hAnsi="Times New Roman" w:cs="Times New Roman"/>
          <w:b w:val="0"/>
          <w:sz w:val="16"/>
          <w:szCs w:val="16"/>
        </w:rPr>
        <w:t xml:space="preserve">Третий </w:t>
      </w:r>
      <w:r w:rsidR="00E0115C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этап (ретенционный). Пациентом (Заказчиком) вноситс</w:t>
      </w:r>
      <w:r w:rsidR="00FE4258">
        <w:rPr>
          <w:rStyle w:val="20"/>
          <w:rFonts w:ascii="Times New Roman" w:hAnsi="Times New Roman" w:cs="Times New Roman"/>
          <w:color w:val="000000"/>
          <w:sz w:val="16"/>
          <w:szCs w:val="16"/>
        </w:rPr>
        <w:t>я предоплата в размере 100</w:t>
      </w:r>
      <w:r w:rsidR="00E0115C" w:rsidRPr="009B3BCD">
        <w:rPr>
          <w:rStyle w:val="20"/>
          <w:rFonts w:ascii="Times New Roman" w:hAnsi="Times New Roman" w:cs="Times New Roman"/>
          <w:color w:val="000000"/>
          <w:sz w:val="16"/>
          <w:szCs w:val="16"/>
        </w:rPr>
        <w:t>%.</w:t>
      </w:r>
      <w:r w:rsidR="00F20FB9" w:rsidRPr="009B3BC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t xml:space="preserve"> </w:t>
      </w:r>
    </w:p>
    <w:p w14:paraId="37DF3743" w14:textId="77777777" w:rsidR="00FE46AA" w:rsidRPr="00FE46AA" w:rsidRDefault="00FE46AA" w:rsidP="00FE46AA">
      <w:pPr>
        <w:shd w:val="clear" w:color="auto" w:fill="FFFFFF"/>
        <w:ind w:left="-851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 w:rsidR="00E0115C">
        <w:rPr>
          <w:b/>
          <w:sz w:val="16"/>
          <w:szCs w:val="16"/>
        </w:rPr>
        <w:t>5</w:t>
      </w:r>
      <w:r w:rsidRPr="00FE46AA">
        <w:rPr>
          <w:b/>
          <w:sz w:val="16"/>
          <w:szCs w:val="16"/>
        </w:rPr>
        <w:t>.</w:t>
      </w:r>
      <w:r w:rsidRPr="00FE46AA">
        <w:rPr>
          <w:sz w:val="16"/>
          <w:szCs w:val="16"/>
        </w:rPr>
        <w:t xml:space="preserve"> После оказания Исполнителем медицинских  услуг по настоящему Договору их приемка оформляется Актом об оказании медицинских услуг. Подписываемые Сторонами Акты об оказании медицинских услуг являются подтверждением оказания медицинских услуг Исполнителем Пациенту. </w:t>
      </w:r>
    </w:p>
    <w:p w14:paraId="0957E148" w14:textId="77777777" w:rsidR="00FE46AA" w:rsidRPr="00FE46AA" w:rsidRDefault="00FE46AA" w:rsidP="00FE46AA">
      <w:pPr>
        <w:shd w:val="clear" w:color="auto" w:fill="FFFFFF"/>
        <w:ind w:left="-851"/>
        <w:jc w:val="both"/>
        <w:rPr>
          <w:spacing w:val="-3"/>
          <w:sz w:val="16"/>
          <w:szCs w:val="16"/>
        </w:rPr>
      </w:pPr>
      <w:r w:rsidRPr="00FE46AA">
        <w:rPr>
          <w:sz w:val="16"/>
          <w:szCs w:val="16"/>
        </w:rPr>
        <w:t>Пациент обязуется рассмотреть и подписать Акты об оказании медицинских услуг, представленные Исполнителем, либо представить письменное мотивированное возражение против подписания Актов об оказании медицинских услуг. В случае отказа Пациента от подписания Актов об оказании медицинских услуг (далее - Акт) б</w:t>
      </w:r>
      <w:r w:rsidR="008C4F67">
        <w:rPr>
          <w:sz w:val="16"/>
          <w:szCs w:val="16"/>
        </w:rPr>
        <w:t>ез мотивированных причин отказа</w:t>
      </w:r>
      <w:r w:rsidRPr="00FE46AA">
        <w:rPr>
          <w:sz w:val="16"/>
          <w:szCs w:val="16"/>
        </w:rPr>
        <w:t xml:space="preserve"> в Акте делается отметка об этом, и Акт подписывается Исполнителем в одностороннем порядке, в этом случае медицинские услуги считаются оказанными и принятыми Пациентом в полном объеме.</w:t>
      </w:r>
    </w:p>
    <w:p w14:paraId="0B6A35C4" w14:textId="77777777" w:rsidR="00FE46AA" w:rsidRDefault="00FE46AA" w:rsidP="00FE46AA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FE46AA">
        <w:rPr>
          <w:b/>
          <w:spacing w:val="-3"/>
          <w:sz w:val="16"/>
          <w:szCs w:val="16"/>
        </w:rPr>
        <w:t>3.</w:t>
      </w:r>
      <w:r w:rsidR="00E0115C">
        <w:rPr>
          <w:b/>
          <w:spacing w:val="-3"/>
          <w:sz w:val="16"/>
          <w:szCs w:val="16"/>
        </w:rPr>
        <w:t>6</w:t>
      </w:r>
      <w:r w:rsidRPr="00FE46AA">
        <w:rPr>
          <w:b/>
          <w:spacing w:val="-3"/>
          <w:sz w:val="16"/>
          <w:szCs w:val="16"/>
        </w:rPr>
        <w:t>.</w:t>
      </w:r>
      <w:r w:rsidRPr="00FE46AA">
        <w:rPr>
          <w:spacing w:val="-3"/>
          <w:sz w:val="16"/>
          <w:szCs w:val="16"/>
        </w:rPr>
        <w:t>В случае прекращения срока действия или расторжения настоящего Договора Стороны  производят окончательные взаиморасчеты в сроки, не превышающие 15 (пятнадцать) календарных дней после прекращения договорных отношений.</w:t>
      </w:r>
    </w:p>
    <w:p w14:paraId="049D52EF" w14:textId="77777777" w:rsidR="0084543A" w:rsidRPr="00FE46AA" w:rsidRDefault="0084543A" w:rsidP="00FE46AA">
      <w:pPr>
        <w:shd w:val="clear" w:color="auto" w:fill="FFFFFF"/>
        <w:ind w:left="-851" w:firstLine="284"/>
        <w:jc w:val="both"/>
        <w:rPr>
          <w:spacing w:val="-3"/>
          <w:sz w:val="16"/>
          <w:szCs w:val="16"/>
        </w:rPr>
      </w:pPr>
      <w:r w:rsidRPr="0028168C">
        <w:rPr>
          <w:rStyle w:val="20"/>
          <w:rFonts w:ascii="Times New Roman" w:hAnsi="Times New Roman" w:cs="Times New Roman"/>
          <w:sz w:val="16"/>
          <w:szCs w:val="16"/>
        </w:rPr>
        <w:t>3.7.</w:t>
      </w:r>
      <w:r w:rsidRPr="0028168C">
        <w:rPr>
          <w:sz w:val="16"/>
          <w:szCs w:val="16"/>
        </w:rPr>
        <w:t>В случае отказа Пациента в ходе лечения от выбранной и оплаченной стоматологической медицинской услуги, для которой Исполнителем на моме</w:t>
      </w:r>
      <w:r w:rsidR="008C4F67">
        <w:rPr>
          <w:sz w:val="16"/>
          <w:szCs w:val="16"/>
        </w:rPr>
        <w:t>нт отказа уже изготовлены какие-</w:t>
      </w:r>
      <w:r w:rsidRPr="0028168C">
        <w:rPr>
          <w:sz w:val="16"/>
          <w:szCs w:val="16"/>
        </w:rPr>
        <w:t>либо стоматологические конструкции</w:t>
      </w:r>
      <w:r w:rsidR="008C4F67">
        <w:rPr>
          <w:sz w:val="16"/>
          <w:szCs w:val="16"/>
        </w:rPr>
        <w:t>, сумма затрат</w:t>
      </w:r>
      <w:r w:rsidRPr="0028168C">
        <w:rPr>
          <w:sz w:val="16"/>
          <w:szCs w:val="16"/>
        </w:rPr>
        <w:t xml:space="preserve"> на такие стоматологические конструкции Пациенту (Заказчику) не возвращается и засчитывается Исполнителем как компенсация расходов Исполнителя на изготовление таких стоматологических конструкций.</w:t>
      </w:r>
    </w:p>
    <w:p w14:paraId="22834D2E" w14:textId="77777777" w:rsidR="00FE46AA" w:rsidRPr="00FE46AA" w:rsidRDefault="00FE46AA" w:rsidP="00FE46AA">
      <w:pPr>
        <w:shd w:val="clear" w:color="auto" w:fill="FFFFFF"/>
        <w:ind w:left="-851" w:firstLine="284"/>
        <w:jc w:val="both"/>
        <w:rPr>
          <w:sz w:val="16"/>
          <w:szCs w:val="16"/>
        </w:rPr>
      </w:pPr>
      <w:r w:rsidRPr="00FE46AA">
        <w:rPr>
          <w:b/>
          <w:spacing w:val="-3"/>
          <w:sz w:val="16"/>
          <w:szCs w:val="16"/>
        </w:rPr>
        <w:t>3.</w:t>
      </w:r>
      <w:r w:rsidR="0084543A">
        <w:rPr>
          <w:b/>
          <w:spacing w:val="-3"/>
          <w:sz w:val="16"/>
          <w:szCs w:val="16"/>
        </w:rPr>
        <w:t>8</w:t>
      </w:r>
      <w:r w:rsidRPr="00FE46AA">
        <w:rPr>
          <w:b/>
          <w:spacing w:val="-3"/>
          <w:sz w:val="16"/>
          <w:szCs w:val="16"/>
        </w:rPr>
        <w:t>.</w:t>
      </w:r>
      <w:r w:rsidRPr="00FE46AA">
        <w:rPr>
          <w:sz w:val="16"/>
          <w:szCs w:val="16"/>
        </w:rPr>
        <w:t xml:space="preserve">При оказании платных медицинских услуг обязанность Исполнителя по возврату денежной суммы, уплаченной Пациентом (Заказчиком) по настоящему Договору, возникает в соответствии с </w:t>
      </w:r>
      <w:hyperlink r:id="rId11" w:anchor="l220" w:history="1">
        <w:r w:rsidRPr="00E3395F">
          <w:rPr>
            <w:sz w:val="16"/>
            <w:szCs w:val="16"/>
          </w:rPr>
          <w:t>главой III</w:t>
        </w:r>
      </w:hyperlink>
      <w:r w:rsidRPr="00FE46AA">
        <w:rPr>
          <w:sz w:val="16"/>
          <w:szCs w:val="16"/>
        </w:rPr>
        <w:t xml:space="preserve"> Закона Российской Федерации "О защите прав потребителей".</w:t>
      </w:r>
    </w:p>
    <w:p w14:paraId="22349396" w14:textId="77777777" w:rsidR="00FE46AA" w:rsidRPr="00FE46AA" w:rsidRDefault="00FE46AA" w:rsidP="00FE46AA">
      <w:pPr>
        <w:widowControl/>
        <w:suppressAutoHyphens w:val="0"/>
        <w:autoSpaceDE/>
        <w:ind w:left="-851" w:firstLine="284"/>
        <w:jc w:val="both"/>
        <w:rPr>
          <w:rFonts w:eastAsiaTheme="minorHAnsi"/>
          <w:sz w:val="16"/>
          <w:szCs w:val="16"/>
          <w:lang w:eastAsia="en-US"/>
        </w:rPr>
      </w:pPr>
      <w:r>
        <w:rPr>
          <w:b/>
          <w:sz w:val="16"/>
          <w:szCs w:val="16"/>
        </w:rPr>
        <w:t>3.</w:t>
      </w:r>
      <w:r w:rsidR="0084543A">
        <w:rPr>
          <w:b/>
          <w:sz w:val="16"/>
          <w:szCs w:val="16"/>
        </w:rPr>
        <w:t>9</w:t>
      </w:r>
      <w:r w:rsidRPr="00FE46AA">
        <w:rPr>
          <w:b/>
          <w:sz w:val="16"/>
          <w:szCs w:val="16"/>
        </w:rPr>
        <w:t>.</w:t>
      </w:r>
      <w:r w:rsidRPr="00FE46AA">
        <w:rPr>
          <w:spacing w:val="-3"/>
          <w:sz w:val="16"/>
          <w:szCs w:val="16"/>
        </w:rPr>
        <w:t xml:space="preserve"> В случае </w:t>
      </w:r>
      <w:r w:rsidRPr="00FE46AA">
        <w:rPr>
          <w:rFonts w:eastAsiaTheme="minorHAnsi"/>
          <w:sz w:val="16"/>
          <w:szCs w:val="16"/>
          <w:lang w:eastAsia="en-US"/>
        </w:rPr>
        <w:t>несвоевременной оплаты</w:t>
      </w:r>
      <w:r w:rsidRPr="00FE46AA">
        <w:rPr>
          <w:spacing w:val="-3"/>
          <w:sz w:val="16"/>
          <w:szCs w:val="16"/>
        </w:rPr>
        <w:t xml:space="preserve"> Пациентом (Заказчиком) медицинских услуг в порядке и в сроки указанные в настоящем разделе, Исполнитель </w:t>
      </w:r>
      <w:r w:rsidRPr="00FE46AA">
        <w:rPr>
          <w:sz w:val="16"/>
          <w:szCs w:val="16"/>
        </w:rPr>
        <w:t xml:space="preserve">вправе </w:t>
      </w:r>
      <w:r w:rsidRPr="00FE46AA">
        <w:rPr>
          <w:rFonts w:eastAsiaTheme="minorHAnsi"/>
          <w:sz w:val="16"/>
          <w:szCs w:val="16"/>
          <w:lang w:eastAsia="en-US"/>
        </w:rPr>
        <w:t>осуществить следующие меры по отдельности или в совокупности:</w:t>
      </w:r>
    </w:p>
    <w:p w14:paraId="560EABF8" w14:textId="77777777" w:rsidR="00FE46AA" w:rsidRPr="00FE46AA" w:rsidRDefault="00FE46AA" w:rsidP="00FE46AA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 w:rsidRPr="00FE46AA">
        <w:rPr>
          <w:rFonts w:eastAsiaTheme="minorHAnsi"/>
          <w:sz w:val="16"/>
          <w:szCs w:val="16"/>
          <w:lang w:eastAsia="en-US"/>
        </w:rPr>
        <w:t>-приостановить предоставление медицинских услуг Пациенту до полного погашения образовавшейся задолженности, за исключением состояний, угрожающих жизни Пациента;</w:t>
      </w:r>
    </w:p>
    <w:p w14:paraId="0BE83811" w14:textId="77777777" w:rsidR="00FE46AA" w:rsidRPr="00FE46AA" w:rsidRDefault="00FE46AA" w:rsidP="00FE46AA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 w:rsidRPr="00FE46AA">
        <w:rPr>
          <w:rFonts w:eastAsiaTheme="minorHAnsi"/>
          <w:sz w:val="16"/>
          <w:szCs w:val="16"/>
          <w:lang w:eastAsia="en-US"/>
        </w:rPr>
        <w:t>-потребовать от Пациент</w:t>
      </w:r>
      <w:r w:rsidR="0084543A" w:rsidRPr="00FE46AA">
        <w:rPr>
          <w:rFonts w:eastAsiaTheme="minorHAnsi"/>
          <w:sz w:val="16"/>
          <w:szCs w:val="16"/>
          <w:lang w:eastAsia="en-US"/>
        </w:rPr>
        <w:t>а (</w:t>
      </w:r>
      <w:r w:rsidRPr="00FE46AA">
        <w:rPr>
          <w:rFonts w:eastAsiaTheme="minorHAnsi"/>
          <w:sz w:val="16"/>
          <w:szCs w:val="16"/>
          <w:lang w:eastAsia="en-US"/>
        </w:rPr>
        <w:t xml:space="preserve">Заказчика) оплаты неустойки </w:t>
      </w:r>
      <w:r w:rsidRPr="00FE46AA">
        <w:rPr>
          <w:spacing w:val="-3"/>
          <w:sz w:val="16"/>
          <w:szCs w:val="16"/>
        </w:rPr>
        <w:t>в соответствии с дейст</w:t>
      </w:r>
      <w:r w:rsidR="00D22D90">
        <w:rPr>
          <w:spacing w:val="-3"/>
          <w:sz w:val="16"/>
          <w:szCs w:val="16"/>
        </w:rPr>
        <w:t xml:space="preserve">вующим законодательством </w:t>
      </w:r>
      <w:r w:rsidRPr="00FE46AA">
        <w:rPr>
          <w:spacing w:val="-3"/>
          <w:sz w:val="16"/>
          <w:szCs w:val="16"/>
        </w:rPr>
        <w:t>РФ;</w:t>
      </w:r>
    </w:p>
    <w:p w14:paraId="66BB9806" w14:textId="77777777" w:rsidR="00FE46AA" w:rsidRPr="00FE46AA" w:rsidRDefault="00B52A49" w:rsidP="00FE46AA">
      <w:pPr>
        <w:widowControl/>
        <w:suppressAutoHyphens w:val="0"/>
        <w:autoSpaceDE/>
        <w:ind w:left="-851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-</w:t>
      </w:r>
      <w:r w:rsidR="0084543A" w:rsidRPr="00FE46AA">
        <w:rPr>
          <w:rFonts w:eastAsiaTheme="minorHAnsi"/>
          <w:sz w:val="16"/>
          <w:szCs w:val="16"/>
          <w:lang w:eastAsia="en-US"/>
        </w:rPr>
        <w:t>о</w:t>
      </w:r>
      <w:r w:rsidR="00FE46AA" w:rsidRPr="00FE46AA">
        <w:rPr>
          <w:rFonts w:eastAsiaTheme="minorHAnsi"/>
          <w:sz w:val="16"/>
          <w:szCs w:val="16"/>
          <w:lang w:eastAsia="en-US"/>
        </w:rPr>
        <w:t>братиться в судебные органы Российской Федерации для взыскания образовавшейся задолженности с Пациента (Заказчика) в пользу Исполнителя;</w:t>
      </w:r>
    </w:p>
    <w:p w14:paraId="45C412B1" w14:textId="77777777" w:rsidR="00430071" w:rsidRDefault="00B52A49" w:rsidP="0084543A">
      <w:pPr>
        <w:shd w:val="clear" w:color="auto" w:fill="FFFFFF"/>
        <w:ind w:left="-851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-</w:t>
      </w:r>
      <w:r w:rsidR="0084543A" w:rsidRPr="00FE46AA">
        <w:rPr>
          <w:rFonts w:eastAsiaTheme="minorHAnsi"/>
          <w:color w:val="000000"/>
          <w:sz w:val="16"/>
          <w:szCs w:val="16"/>
          <w:lang w:eastAsia="en-US"/>
        </w:rPr>
        <w:t>о</w:t>
      </w:r>
      <w:r w:rsidR="00FE46AA" w:rsidRPr="00FE46AA">
        <w:rPr>
          <w:rFonts w:eastAsiaTheme="minorHAnsi"/>
          <w:color w:val="000000"/>
          <w:sz w:val="16"/>
          <w:szCs w:val="16"/>
          <w:lang w:eastAsia="en-US"/>
        </w:rPr>
        <w:t>тказаться от исполнения настоящего Договора в одностороннем порядке.</w:t>
      </w:r>
    </w:p>
    <w:p w14:paraId="0E0DFB74" w14:textId="77777777" w:rsidR="0076272B" w:rsidRPr="00430071" w:rsidRDefault="0076272B" w:rsidP="0084543A">
      <w:pPr>
        <w:shd w:val="clear" w:color="auto" w:fill="FFFFFF"/>
        <w:ind w:left="-851"/>
        <w:jc w:val="both"/>
        <w:rPr>
          <w:sz w:val="16"/>
          <w:szCs w:val="16"/>
        </w:rPr>
      </w:pPr>
    </w:p>
    <w:p w14:paraId="49743AE0" w14:textId="77777777" w:rsidR="00430071" w:rsidRDefault="00DE388F" w:rsidP="0084543A">
      <w:pPr>
        <w:pStyle w:val="-11"/>
        <w:shd w:val="clear" w:color="auto" w:fill="FFFFFF"/>
        <w:ind w:left="-851"/>
        <w:jc w:val="center"/>
        <w:rPr>
          <w:b/>
          <w:bCs/>
          <w:caps/>
          <w:spacing w:val="-5"/>
          <w:sz w:val="16"/>
          <w:szCs w:val="16"/>
        </w:rPr>
      </w:pPr>
      <w:r w:rsidRPr="003D33ED">
        <w:rPr>
          <w:b/>
          <w:bCs/>
          <w:caps/>
          <w:spacing w:val="-5"/>
          <w:sz w:val="16"/>
          <w:szCs w:val="16"/>
        </w:rPr>
        <w:t xml:space="preserve">4. </w:t>
      </w:r>
      <w:r w:rsidR="005B2437" w:rsidRPr="003D33ED">
        <w:rPr>
          <w:b/>
          <w:bCs/>
          <w:caps/>
          <w:spacing w:val="-5"/>
          <w:sz w:val="16"/>
          <w:szCs w:val="16"/>
        </w:rPr>
        <w:t>Ответственность Сторон</w:t>
      </w:r>
    </w:p>
    <w:p w14:paraId="0B0383E3" w14:textId="77777777" w:rsidR="0076272B" w:rsidRPr="003D33ED" w:rsidRDefault="0076272B" w:rsidP="0084543A">
      <w:pPr>
        <w:pStyle w:val="-11"/>
        <w:shd w:val="clear" w:color="auto" w:fill="FFFFFF"/>
        <w:ind w:left="-851"/>
        <w:jc w:val="center"/>
        <w:rPr>
          <w:b/>
          <w:bCs/>
          <w:caps/>
          <w:spacing w:val="-5"/>
          <w:sz w:val="16"/>
          <w:szCs w:val="16"/>
        </w:rPr>
      </w:pPr>
    </w:p>
    <w:p w14:paraId="20E74D25" w14:textId="77777777" w:rsidR="00614018" w:rsidRPr="003D33ED" w:rsidRDefault="001E5594" w:rsidP="00430071">
      <w:pPr>
        <w:pStyle w:val="-11"/>
        <w:shd w:val="clear" w:color="auto" w:fill="FFFFFF"/>
        <w:ind w:left="-851" w:firstLine="284"/>
        <w:rPr>
          <w:b/>
          <w:bCs/>
          <w:caps/>
          <w:spacing w:val="-5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4.1.</w:t>
      </w:r>
      <w:r w:rsidR="005B2437" w:rsidRPr="003D33ED">
        <w:rPr>
          <w:spacing w:val="-3"/>
          <w:sz w:val="16"/>
          <w:szCs w:val="16"/>
        </w:rPr>
        <w:t xml:space="preserve">Стороны несут ответственность за неисполнение или ненадлежащее исполнение </w:t>
      </w:r>
      <w:r w:rsidR="00AB6F32" w:rsidRPr="003D33ED">
        <w:rPr>
          <w:spacing w:val="-3"/>
          <w:sz w:val="16"/>
          <w:szCs w:val="16"/>
        </w:rPr>
        <w:t>обязательств по настоящему</w:t>
      </w:r>
      <w:r w:rsidR="006B0924">
        <w:rPr>
          <w:spacing w:val="-3"/>
          <w:sz w:val="16"/>
          <w:szCs w:val="16"/>
        </w:rPr>
        <w:t xml:space="preserve"> Д</w:t>
      </w:r>
      <w:r w:rsidR="00AB6F32" w:rsidRPr="003D33ED">
        <w:rPr>
          <w:spacing w:val="-3"/>
          <w:sz w:val="16"/>
          <w:szCs w:val="16"/>
        </w:rPr>
        <w:t>оговору</w:t>
      </w:r>
      <w:r w:rsidR="005B2437" w:rsidRPr="003D33ED">
        <w:rPr>
          <w:spacing w:val="-3"/>
          <w:sz w:val="16"/>
          <w:szCs w:val="16"/>
        </w:rPr>
        <w:t xml:space="preserve"> в соответствии с </w:t>
      </w:r>
      <w:r w:rsidR="00AB6F32" w:rsidRPr="003D33ED">
        <w:rPr>
          <w:spacing w:val="-3"/>
          <w:sz w:val="16"/>
          <w:szCs w:val="16"/>
        </w:rPr>
        <w:t xml:space="preserve"> действующим </w:t>
      </w:r>
      <w:r w:rsidR="005B2437" w:rsidRPr="003D33ED">
        <w:rPr>
          <w:spacing w:val="-3"/>
          <w:sz w:val="16"/>
          <w:szCs w:val="16"/>
        </w:rPr>
        <w:t xml:space="preserve">законодательством  </w:t>
      </w:r>
      <w:r w:rsidR="002E0158" w:rsidRPr="003D33ED">
        <w:rPr>
          <w:spacing w:val="-3"/>
          <w:sz w:val="16"/>
          <w:szCs w:val="16"/>
        </w:rPr>
        <w:t>РФ.</w:t>
      </w:r>
    </w:p>
    <w:p w14:paraId="64874853" w14:textId="77777777" w:rsidR="00614018" w:rsidRPr="003D33ED" w:rsidRDefault="001E5594" w:rsidP="00430071">
      <w:pPr>
        <w:widowControl/>
        <w:numPr>
          <w:ilvl w:val="1"/>
          <w:numId w:val="1"/>
        </w:numPr>
        <w:tabs>
          <w:tab w:val="clear" w:pos="0"/>
          <w:tab w:val="num" w:pos="-142"/>
          <w:tab w:val="left" w:pos="2880"/>
          <w:tab w:val="left" w:pos="3060"/>
        </w:tabs>
        <w:autoSpaceDE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4.2.</w:t>
      </w:r>
      <w:r w:rsidR="00614018" w:rsidRPr="003D33ED">
        <w:rPr>
          <w:spacing w:val="-3"/>
          <w:sz w:val="16"/>
          <w:szCs w:val="16"/>
        </w:rPr>
        <w:t>Исполнитель не несет ответственности в случаях:</w:t>
      </w:r>
    </w:p>
    <w:p w14:paraId="34EE87B9" w14:textId="77777777" w:rsidR="00614018" w:rsidRPr="003D33ED" w:rsidRDefault="001E5594" w:rsidP="00430071">
      <w:pPr>
        <w:widowControl/>
        <w:tabs>
          <w:tab w:val="num" w:pos="2844"/>
          <w:tab w:val="left" w:pos="2880"/>
          <w:tab w:val="left" w:pos="3060"/>
        </w:tabs>
        <w:autoSpaceDE/>
        <w:ind w:left="-851"/>
        <w:jc w:val="both"/>
        <w:rPr>
          <w:spacing w:val="-3"/>
          <w:sz w:val="16"/>
          <w:szCs w:val="16"/>
        </w:rPr>
      </w:pPr>
      <w:r w:rsidRPr="0028168C">
        <w:rPr>
          <w:spacing w:val="-3"/>
          <w:sz w:val="16"/>
          <w:szCs w:val="16"/>
        </w:rPr>
        <w:t>-</w:t>
      </w:r>
      <w:r w:rsidR="00614018" w:rsidRPr="0028168C">
        <w:rPr>
          <w:spacing w:val="-3"/>
          <w:sz w:val="16"/>
          <w:szCs w:val="16"/>
        </w:rPr>
        <w:t>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</w:t>
      </w:r>
      <w:r w:rsidR="0084543A" w:rsidRPr="0028168C">
        <w:rPr>
          <w:spacing w:val="-3"/>
          <w:sz w:val="16"/>
          <w:szCs w:val="16"/>
        </w:rPr>
        <w:t>, поломок стоматологических конструкций</w:t>
      </w:r>
      <w:r w:rsidR="00614018" w:rsidRPr="0028168C">
        <w:rPr>
          <w:spacing w:val="-3"/>
          <w:sz w:val="16"/>
          <w:szCs w:val="16"/>
        </w:rPr>
        <w:t xml:space="preserve"> и др.);</w:t>
      </w:r>
    </w:p>
    <w:p w14:paraId="3DD98971" w14:textId="77777777" w:rsidR="00F377E2" w:rsidRPr="003D33ED" w:rsidRDefault="001E5594" w:rsidP="00430071">
      <w:pPr>
        <w:widowControl/>
        <w:tabs>
          <w:tab w:val="num" w:pos="2844"/>
          <w:tab w:val="left" w:pos="2880"/>
          <w:tab w:val="left" w:pos="3060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z w:val="16"/>
          <w:szCs w:val="16"/>
        </w:rPr>
        <w:t>-</w:t>
      </w:r>
      <w:r w:rsidR="00F377E2" w:rsidRPr="003D33ED">
        <w:rPr>
          <w:sz w:val="16"/>
          <w:szCs w:val="16"/>
        </w:rPr>
        <w:t>непредоставления</w:t>
      </w:r>
      <w:r w:rsidR="00AB6F32" w:rsidRPr="003D33ED">
        <w:rPr>
          <w:sz w:val="16"/>
          <w:szCs w:val="16"/>
        </w:rPr>
        <w:t xml:space="preserve"> Пациентом</w:t>
      </w:r>
      <w:r w:rsidR="00F377E2" w:rsidRPr="003D33ED">
        <w:rPr>
          <w:sz w:val="16"/>
          <w:szCs w:val="16"/>
        </w:rPr>
        <w:t xml:space="preserve"> объективной и полной информации  лечащему врачу </w:t>
      </w:r>
      <w:r w:rsidR="005A4B09" w:rsidRPr="003D33ED">
        <w:rPr>
          <w:sz w:val="16"/>
          <w:szCs w:val="16"/>
        </w:rPr>
        <w:t>о состоянии своего здоровья, не</w:t>
      </w:r>
      <w:r w:rsidR="00F377E2" w:rsidRPr="003D33ED">
        <w:rPr>
          <w:sz w:val="16"/>
          <w:szCs w:val="16"/>
        </w:rPr>
        <w:t>информирования</w:t>
      </w:r>
      <w:r w:rsidR="00C558F9">
        <w:rPr>
          <w:sz w:val="16"/>
          <w:szCs w:val="16"/>
        </w:rPr>
        <w:t xml:space="preserve"> Пациентом</w:t>
      </w:r>
      <w:r w:rsidR="00AB6F32" w:rsidRPr="003D33ED">
        <w:rPr>
          <w:sz w:val="16"/>
          <w:szCs w:val="16"/>
        </w:rPr>
        <w:t xml:space="preserve"> </w:t>
      </w:r>
      <w:r w:rsidR="00F377E2" w:rsidRPr="003D33ED">
        <w:rPr>
          <w:sz w:val="16"/>
          <w:szCs w:val="16"/>
        </w:rPr>
        <w:t xml:space="preserve"> врача до оказания медицинских услуг об известных аллергических реакциях, </w:t>
      </w:r>
      <w:r w:rsidR="008758F8" w:rsidRPr="003D33ED">
        <w:rPr>
          <w:sz w:val="16"/>
          <w:szCs w:val="16"/>
        </w:rPr>
        <w:t>индивидуальной</w:t>
      </w:r>
      <w:r w:rsidR="00F377E2" w:rsidRPr="003D33ED">
        <w:rPr>
          <w:sz w:val="16"/>
          <w:szCs w:val="16"/>
        </w:rPr>
        <w:t xml:space="preserve"> </w:t>
      </w:r>
      <w:r w:rsidR="008758F8" w:rsidRPr="003D33ED">
        <w:rPr>
          <w:sz w:val="16"/>
          <w:szCs w:val="16"/>
        </w:rPr>
        <w:t>непереносимости</w:t>
      </w:r>
      <w:r w:rsidR="00F377E2" w:rsidRPr="003D33ED">
        <w:rPr>
          <w:sz w:val="16"/>
          <w:szCs w:val="16"/>
        </w:rPr>
        <w:t xml:space="preserve"> лекарственных препаратов, обо всех перенесенных  и известных травмах, операциях, заболеваниях, противопоказаниях, о принимаемых лекарственных средствах и не сообщения</w:t>
      </w:r>
      <w:r w:rsidR="00AB6F32" w:rsidRPr="003D33ED">
        <w:rPr>
          <w:sz w:val="16"/>
          <w:szCs w:val="16"/>
        </w:rPr>
        <w:t xml:space="preserve"> Пациентом</w:t>
      </w:r>
      <w:r w:rsidR="00F377E2" w:rsidRPr="003D33ED">
        <w:rPr>
          <w:sz w:val="16"/>
          <w:szCs w:val="16"/>
        </w:rPr>
        <w:t xml:space="preserve"> сведений, необходимых для качественного оказания медицинских услуг</w:t>
      </w:r>
      <w:r w:rsidR="00C34BEE" w:rsidRPr="003D33ED">
        <w:rPr>
          <w:sz w:val="16"/>
          <w:szCs w:val="16"/>
        </w:rPr>
        <w:t>;</w:t>
      </w:r>
    </w:p>
    <w:p w14:paraId="5D7A8798" w14:textId="77777777" w:rsidR="00F377E2" w:rsidRPr="003D33ED" w:rsidRDefault="001E5594" w:rsidP="00430071">
      <w:pPr>
        <w:widowControl/>
        <w:tabs>
          <w:tab w:val="num" w:pos="2844"/>
          <w:tab w:val="left" w:pos="2880"/>
          <w:tab w:val="left" w:pos="3060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-</w:t>
      </w:r>
      <w:r w:rsidR="00A75481" w:rsidRPr="003D33ED">
        <w:rPr>
          <w:spacing w:val="-3"/>
          <w:sz w:val="16"/>
          <w:szCs w:val="16"/>
        </w:rPr>
        <w:t>не</w:t>
      </w:r>
      <w:r w:rsidR="00F377E2" w:rsidRPr="003D33ED">
        <w:rPr>
          <w:spacing w:val="-3"/>
          <w:sz w:val="16"/>
          <w:szCs w:val="16"/>
        </w:rPr>
        <w:t>исполнения Пациентом</w:t>
      </w:r>
      <w:r w:rsidR="001B52FF">
        <w:rPr>
          <w:spacing w:val="-3"/>
          <w:sz w:val="16"/>
          <w:szCs w:val="16"/>
        </w:rPr>
        <w:t xml:space="preserve"> (Заказчиком)</w:t>
      </w:r>
      <w:r w:rsidR="00F377E2" w:rsidRPr="003D33ED">
        <w:rPr>
          <w:spacing w:val="-3"/>
          <w:sz w:val="16"/>
          <w:szCs w:val="16"/>
        </w:rPr>
        <w:t xml:space="preserve"> п</w:t>
      </w:r>
      <w:r w:rsidR="009B08D7">
        <w:rPr>
          <w:spacing w:val="-3"/>
          <w:sz w:val="16"/>
          <w:szCs w:val="16"/>
        </w:rPr>
        <w:t>.</w:t>
      </w:r>
      <w:r w:rsidR="00482FBA">
        <w:rPr>
          <w:spacing w:val="-3"/>
          <w:sz w:val="16"/>
          <w:szCs w:val="16"/>
        </w:rPr>
        <w:t>п. 2.2.4, 2.2.5, 2.2.6</w:t>
      </w:r>
      <w:r w:rsidR="006462C7" w:rsidRPr="003D33ED">
        <w:rPr>
          <w:spacing w:val="-3"/>
          <w:sz w:val="16"/>
          <w:szCs w:val="16"/>
        </w:rPr>
        <w:t xml:space="preserve"> настоящего Договора</w:t>
      </w:r>
      <w:r w:rsidR="00C34BEE" w:rsidRPr="003D33ED">
        <w:rPr>
          <w:spacing w:val="-3"/>
          <w:sz w:val="16"/>
          <w:szCs w:val="16"/>
        </w:rPr>
        <w:t>;</w:t>
      </w:r>
    </w:p>
    <w:p w14:paraId="40B0C05D" w14:textId="77777777" w:rsidR="00F377E2" w:rsidRPr="003D33ED" w:rsidRDefault="001E5594" w:rsidP="00430071">
      <w:pPr>
        <w:widowControl/>
        <w:tabs>
          <w:tab w:val="num" w:pos="2844"/>
          <w:tab w:val="left" w:pos="2880"/>
          <w:tab w:val="left" w:pos="3060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z w:val="16"/>
          <w:szCs w:val="16"/>
        </w:rPr>
        <w:t>-</w:t>
      </w:r>
      <w:r w:rsidR="00F377E2" w:rsidRPr="003D33ED">
        <w:rPr>
          <w:sz w:val="16"/>
          <w:szCs w:val="16"/>
        </w:rPr>
        <w:t>при наличии (и/или наступлении) обстоятельств, которые на современном уровне развития медицинской науки не могут быть однозначно спрогнозированы, диагностированы и предотвращены</w:t>
      </w:r>
      <w:r w:rsidR="00C34BEE" w:rsidRPr="003D33ED">
        <w:rPr>
          <w:sz w:val="16"/>
          <w:szCs w:val="16"/>
        </w:rPr>
        <w:t>;</w:t>
      </w:r>
    </w:p>
    <w:p w14:paraId="57D08A13" w14:textId="77777777" w:rsidR="00614018" w:rsidRPr="003D33ED" w:rsidRDefault="001E5594" w:rsidP="00430071">
      <w:pPr>
        <w:widowControl/>
        <w:tabs>
          <w:tab w:val="left" w:pos="2340"/>
          <w:tab w:val="left" w:pos="2400"/>
          <w:tab w:val="num" w:pos="2844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-</w:t>
      </w:r>
      <w:r w:rsidR="00614018" w:rsidRPr="003D33ED">
        <w:rPr>
          <w:spacing w:val="-3"/>
          <w:sz w:val="16"/>
          <w:szCs w:val="16"/>
        </w:rPr>
        <w:t>за качество расходных материалов и медикаментов, самосто</w:t>
      </w:r>
      <w:r w:rsidR="00C34BEE" w:rsidRPr="003D33ED">
        <w:rPr>
          <w:spacing w:val="-3"/>
          <w:sz w:val="16"/>
          <w:szCs w:val="16"/>
        </w:rPr>
        <w:t>ятельно приобретенных Пациентом;</w:t>
      </w:r>
    </w:p>
    <w:p w14:paraId="764DD005" w14:textId="77777777" w:rsidR="00933E97" w:rsidRPr="0084543A" w:rsidRDefault="001E5594" w:rsidP="00430071">
      <w:pPr>
        <w:widowControl/>
        <w:tabs>
          <w:tab w:val="num" w:pos="2844"/>
          <w:tab w:val="left" w:pos="2880"/>
          <w:tab w:val="left" w:pos="3060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-</w:t>
      </w:r>
      <w:r w:rsidR="00614018" w:rsidRPr="003D33ED">
        <w:rPr>
          <w:spacing w:val="-3"/>
          <w:sz w:val="16"/>
          <w:szCs w:val="16"/>
        </w:rPr>
        <w:t>прекращения</w:t>
      </w:r>
      <w:r w:rsidR="0084543A">
        <w:rPr>
          <w:spacing w:val="-3"/>
          <w:sz w:val="16"/>
          <w:szCs w:val="16"/>
        </w:rPr>
        <w:t xml:space="preserve"> лечения по инициативе Пациента;</w:t>
      </w:r>
    </w:p>
    <w:p w14:paraId="223236D8" w14:textId="77777777" w:rsidR="00EC14C8" w:rsidRPr="00EC14C8" w:rsidRDefault="001E5594" w:rsidP="00430071">
      <w:pPr>
        <w:widowControl/>
        <w:tabs>
          <w:tab w:val="num" w:pos="2844"/>
          <w:tab w:val="left" w:pos="2880"/>
          <w:tab w:val="left" w:pos="3060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rFonts w:eastAsia="Arial"/>
          <w:sz w:val="16"/>
          <w:szCs w:val="16"/>
        </w:rPr>
        <w:t>-</w:t>
      </w:r>
      <w:r w:rsidR="006900ED" w:rsidRPr="006900ED">
        <w:rPr>
          <w:rFonts w:eastAsia="Arial"/>
          <w:sz w:val="16"/>
          <w:szCs w:val="16"/>
        </w:rPr>
        <w:t xml:space="preserve">возникновения у Исполнителя неустранимых в конкретный момент технических проблем с оборудованием или программным обеспечением в ходе оказания медицинской услуги. При возникновении таких обстоятельств в </w:t>
      </w:r>
      <w:r w:rsidR="001B52FF">
        <w:rPr>
          <w:rFonts w:eastAsia="Arial"/>
          <w:sz w:val="16"/>
          <w:szCs w:val="16"/>
        </w:rPr>
        <w:t>целях обеспечения безопасности П</w:t>
      </w:r>
      <w:r w:rsidR="006900ED" w:rsidRPr="006900ED">
        <w:rPr>
          <w:rFonts w:eastAsia="Arial"/>
          <w:sz w:val="16"/>
          <w:szCs w:val="16"/>
        </w:rPr>
        <w:t>ациента ход оказания медицинской услуги (исследования, манипуляции, операции и т.д.) может быть изменен или прекращен по решению Исполнителя.</w:t>
      </w:r>
    </w:p>
    <w:p w14:paraId="7B6ECD03" w14:textId="77777777" w:rsidR="006E7BB1" w:rsidRDefault="001E5594" w:rsidP="0084543A">
      <w:pPr>
        <w:pStyle w:val="af6"/>
        <w:spacing w:before="0" w:beforeAutospacing="0" w:after="0" w:afterAutospacing="0"/>
        <w:ind w:left="-851" w:firstLine="284"/>
        <w:jc w:val="both"/>
        <w:rPr>
          <w:sz w:val="16"/>
          <w:szCs w:val="16"/>
        </w:rPr>
      </w:pPr>
      <w:r w:rsidRPr="001E5594">
        <w:rPr>
          <w:b/>
          <w:sz w:val="16"/>
          <w:szCs w:val="16"/>
        </w:rPr>
        <w:t>4.3.</w:t>
      </w:r>
      <w:r w:rsidR="001B52FF">
        <w:rPr>
          <w:sz w:val="16"/>
          <w:szCs w:val="16"/>
        </w:rPr>
        <w:t>Стороны</w:t>
      </w:r>
      <w:r w:rsidR="006E7361" w:rsidRPr="006C29A8">
        <w:rPr>
          <w:sz w:val="16"/>
          <w:szCs w:val="16"/>
        </w:rPr>
        <w:t xml:space="preserve"> </w:t>
      </w:r>
      <w:r w:rsidR="006E7BB1" w:rsidRPr="006C29A8">
        <w:rPr>
          <w:sz w:val="16"/>
          <w:szCs w:val="16"/>
        </w:rPr>
        <w:t>не несут ответственности и не имеют взаимных претензий в случае неисполнения или ненадлежащего исполнения обязательств по</w:t>
      </w:r>
      <w:r w:rsidR="006E7361">
        <w:rPr>
          <w:sz w:val="16"/>
          <w:szCs w:val="16"/>
        </w:rPr>
        <w:t xml:space="preserve"> настоящему</w:t>
      </w:r>
      <w:r w:rsidR="006E7BB1" w:rsidRPr="006C29A8">
        <w:rPr>
          <w:sz w:val="16"/>
          <w:szCs w:val="16"/>
        </w:rPr>
        <w:t xml:space="preserve"> Договору в период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обязательств: стихийные явления (землетрясения, наводнения и т.п.), обстоятельства общественной жизни (военные действия, чрезвычайные положения, эпидемии и т.п.)</w:t>
      </w:r>
      <w:r w:rsidR="001B52FF">
        <w:rPr>
          <w:sz w:val="16"/>
          <w:szCs w:val="16"/>
        </w:rPr>
        <w:t>.</w:t>
      </w:r>
    </w:p>
    <w:p w14:paraId="64BBF668" w14:textId="77777777" w:rsidR="0076272B" w:rsidRPr="001834AE" w:rsidRDefault="0076272B" w:rsidP="0084543A">
      <w:pPr>
        <w:pStyle w:val="af6"/>
        <w:spacing w:before="0" w:beforeAutospacing="0" w:after="0" w:afterAutospacing="0"/>
        <w:ind w:left="-851" w:firstLine="284"/>
        <w:jc w:val="both"/>
        <w:rPr>
          <w:sz w:val="16"/>
          <w:szCs w:val="16"/>
        </w:rPr>
      </w:pPr>
    </w:p>
    <w:p w14:paraId="19E8D99D" w14:textId="77777777" w:rsidR="00430071" w:rsidRDefault="00DE388F" w:rsidP="0084543A">
      <w:pPr>
        <w:pStyle w:val="-11"/>
        <w:widowControl/>
        <w:tabs>
          <w:tab w:val="left" w:pos="1134"/>
        </w:tabs>
        <w:autoSpaceDE/>
        <w:ind w:left="-851"/>
        <w:jc w:val="center"/>
        <w:rPr>
          <w:b/>
          <w:bCs/>
          <w:caps/>
          <w:sz w:val="16"/>
          <w:szCs w:val="16"/>
        </w:rPr>
      </w:pPr>
      <w:r w:rsidRPr="003D33ED">
        <w:rPr>
          <w:b/>
          <w:bCs/>
          <w:caps/>
          <w:sz w:val="16"/>
          <w:szCs w:val="16"/>
        </w:rPr>
        <w:lastRenderedPageBreak/>
        <w:t xml:space="preserve">5. </w:t>
      </w:r>
      <w:r w:rsidR="005B2437" w:rsidRPr="003D33ED">
        <w:rPr>
          <w:b/>
          <w:bCs/>
          <w:caps/>
          <w:sz w:val="16"/>
          <w:szCs w:val="16"/>
        </w:rPr>
        <w:t>Конфиденциальность</w:t>
      </w:r>
    </w:p>
    <w:p w14:paraId="14F109BF" w14:textId="77777777" w:rsidR="0076272B" w:rsidRPr="003D33ED" w:rsidRDefault="0076272B" w:rsidP="0084543A">
      <w:pPr>
        <w:pStyle w:val="-11"/>
        <w:widowControl/>
        <w:tabs>
          <w:tab w:val="left" w:pos="1134"/>
        </w:tabs>
        <w:autoSpaceDE/>
        <w:ind w:left="-851"/>
        <w:jc w:val="center"/>
        <w:rPr>
          <w:b/>
          <w:bCs/>
          <w:caps/>
          <w:sz w:val="16"/>
          <w:szCs w:val="16"/>
        </w:rPr>
      </w:pPr>
    </w:p>
    <w:p w14:paraId="7E0F9037" w14:textId="77777777" w:rsidR="005B2437" w:rsidRPr="003D33ED" w:rsidRDefault="001E5594" w:rsidP="00430071">
      <w:pPr>
        <w:widowControl/>
        <w:tabs>
          <w:tab w:val="left" w:pos="2844"/>
        </w:tabs>
        <w:autoSpaceDE/>
        <w:ind w:left="-851" w:firstLine="284"/>
        <w:jc w:val="both"/>
        <w:rPr>
          <w:spacing w:val="-3"/>
          <w:sz w:val="16"/>
          <w:szCs w:val="16"/>
        </w:rPr>
      </w:pPr>
      <w:r w:rsidRPr="001E5594">
        <w:rPr>
          <w:b/>
          <w:spacing w:val="-3"/>
          <w:sz w:val="16"/>
          <w:szCs w:val="16"/>
        </w:rPr>
        <w:t>5.1.</w:t>
      </w:r>
      <w:r w:rsidR="005B2437" w:rsidRPr="003D33ED">
        <w:rPr>
          <w:spacing w:val="-3"/>
          <w:sz w:val="16"/>
          <w:szCs w:val="16"/>
        </w:rPr>
        <w:t>Исполнитель обязуется хранить в тайне информацию о факте обращения</w:t>
      </w:r>
      <w:r w:rsidR="00625528" w:rsidRPr="003D33ED">
        <w:rPr>
          <w:spacing w:val="-3"/>
          <w:sz w:val="16"/>
          <w:szCs w:val="16"/>
        </w:rPr>
        <w:t xml:space="preserve"> </w:t>
      </w:r>
      <w:r w:rsidR="00955FB9" w:rsidRPr="003D33ED">
        <w:rPr>
          <w:spacing w:val="-3"/>
          <w:sz w:val="16"/>
          <w:szCs w:val="16"/>
        </w:rPr>
        <w:t>Пациент</w:t>
      </w:r>
      <w:r w:rsidR="008758F8" w:rsidRPr="003D33ED">
        <w:rPr>
          <w:spacing w:val="-3"/>
          <w:sz w:val="16"/>
          <w:szCs w:val="16"/>
        </w:rPr>
        <w:t>а</w:t>
      </w:r>
      <w:r w:rsidR="00955FB9" w:rsidRPr="003D33ED">
        <w:rPr>
          <w:spacing w:val="-3"/>
          <w:sz w:val="16"/>
          <w:szCs w:val="16"/>
        </w:rPr>
        <w:t xml:space="preserve"> </w:t>
      </w:r>
      <w:r w:rsidR="005B2437" w:rsidRPr="003D33ED">
        <w:rPr>
          <w:spacing w:val="-3"/>
          <w:sz w:val="16"/>
          <w:szCs w:val="16"/>
        </w:rPr>
        <w:t xml:space="preserve">за медицинской помощью, состоянии его здоровья, диагнозе и иные сведения, полученные при его обследовании и лечении. </w:t>
      </w:r>
    </w:p>
    <w:p w14:paraId="361C9826" w14:textId="77777777" w:rsidR="00FA7E6B" w:rsidRPr="00DF065A" w:rsidRDefault="001E5594" w:rsidP="00430071">
      <w:pPr>
        <w:widowControl/>
        <w:tabs>
          <w:tab w:val="left" w:pos="2844"/>
        </w:tabs>
        <w:autoSpaceDE/>
        <w:ind w:left="-851" w:firstLine="284"/>
        <w:jc w:val="both"/>
        <w:rPr>
          <w:bCs/>
          <w:color w:val="000000"/>
          <w:w w:val="105"/>
          <w:sz w:val="16"/>
          <w:szCs w:val="16"/>
        </w:rPr>
      </w:pPr>
      <w:r w:rsidRPr="001E5594">
        <w:rPr>
          <w:b/>
          <w:bCs/>
          <w:color w:val="000000"/>
          <w:w w:val="105"/>
          <w:sz w:val="16"/>
          <w:szCs w:val="16"/>
        </w:rPr>
        <w:t>5.2.</w:t>
      </w:r>
      <w:r w:rsidR="00FA7E6B" w:rsidRPr="00DF065A">
        <w:rPr>
          <w:bCs/>
          <w:color w:val="000000"/>
          <w:w w:val="105"/>
          <w:sz w:val="16"/>
          <w:szCs w:val="16"/>
        </w:rPr>
        <w:t>Если Пациент или его законный представитель не запретил разглашение сведений, составляющих врачебную тайну, супруг (супруга) Пациента, близкие родственники (дети, родители, усыновленные, усыновители, родные братья и родные сестры, внуки, дедушки, бабушки) Пациента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получать медицинские документы (их копии) и выписки из них (статья 22 Федерального закона от 21 ноября 2011 г. № 323-ФЗ «Об основах охраны здоровья граждан в Российской Федерации»).</w:t>
      </w:r>
    </w:p>
    <w:p w14:paraId="0205C18D" w14:textId="77777777" w:rsidR="00FA7E6B" w:rsidRPr="00DF065A" w:rsidRDefault="001E5594" w:rsidP="00430071">
      <w:pPr>
        <w:widowControl/>
        <w:tabs>
          <w:tab w:val="left" w:pos="2844"/>
        </w:tabs>
        <w:autoSpaceDE/>
        <w:ind w:left="-851" w:firstLine="284"/>
        <w:jc w:val="both"/>
        <w:rPr>
          <w:bCs/>
          <w:color w:val="000000"/>
          <w:w w:val="105"/>
          <w:sz w:val="16"/>
          <w:szCs w:val="16"/>
        </w:rPr>
      </w:pPr>
      <w:r w:rsidRPr="001E5594">
        <w:rPr>
          <w:b/>
          <w:bCs/>
          <w:color w:val="000000"/>
          <w:w w:val="105"/>
          <w:sz w:val="16"/>
          <w:szCs w:val="16"/>
        </w:rPr>
        <w:t>5.3.</w:t>
      </w:r>
      <w:r w:rsidR="00FA7E6B" w:rsidRPr="00DF065A">
        <w:rPr>
          <w:bCs/>
          <w:color w:val="000000"/>
          <w:w w:val="105"/>
          <w:sz w:val="16"/>
          <w:szCs w:val="16"/>
        </w:rPr>
        <w:t>Предоставление сведений, составляющих врачебную тайну, без согласия Пациента или его законного представителя допускается в случаях, установленных статьей 13 Федерального закона</w:t>
      </w:r>
      <w:r w:rsidR="00FA7E6B" w:rsidRPr="00DF065A" w:rsidDel="0021482E">
        <w:rPr>
          <w:bCs/>
          <w:color w:val="000000"/>
          <w:w w:val="105"/>
          <w:sz w:val="16"/>
          <w:szCs w:val="16"/>
        </w:rPr>
        <w:t xml:space="preserve"> </w:t>
      </w:r>
      <w:r w:rsidR="00FA7E6B" w:rsidRPr="00DF065A">
        <w:rPr>
          <w:bCs/>
          <w:color w:val="000000"/>
          <w:w w:val="105"/>
          <w:sz w:val="16"/>
          <w:szCs w:val="16"/>
        </w:rPr>
        <w:t>от 21 ноября 2011 г. № 323-ФЗ «Об основах охраны здоровья граждан в Российской Федерации».</w:t>
      </w:r>
    </w:p>
    <w:p w14:paraId="31DEE63C" w14:textId="77777777" w:rsidR="00FA7E6B" w:rsidRPr="00DF065A" w:rsidRDefault="001E5594" w:rsidP="00430071">
      <w:pPr>
        <w:suppressAutoHyphens w:val="0"/>
        <w:autoSpaceDN w:val="0"/>
        <w:adjustRightInd w:val="0"/>
        <w:ind w:left="-851" w:firstLine="284"/>
        <w:jc w:val="both"/>
        <w:rPr>
          <w:bCs/>
          <w:color w:val="000000"/>
          <w:w w:val="105"/>
          <w:sz w:val="16"/>
          <w:szCs w:val="16"/>
          <w:lang w:eastAsia="en-US"/>
        </w:rPr>
      </w:pPr>
      <w:r w:rsidRPr="001E5594">
        <w:rPr>
          <w:b/>
          <w:bCs/>
          <w:color w:val="000000"/>
          <w:w w:val="105"/>
          <w:sz w:val="16"/>
          <w:szCs w:val="16"/>
          <w:lang w:eastAsia="en-US"/>
        </w:rPr>
        <w:t>5.4.</w:t>
      </w:r>
      <w:r w:rsidR="00FA7E6B" w:rsidRPr="00DF065A">
        <w:rPr>
          <w:bCs/>
          <w:color w:val="000000"/>
          <w:w w:val="105"/>
          <w:sz w:val="16"/>
          <w:szCs w:val="16"/>
          <w:lang w:eastAsia="en-US"/>
        </w:rPr>
        <w:t>Обработка персональных данных Пациента осуществляется в соответствии с Федеральным законом от 27 июля 2006 г. № 152-ФЗ «О персональных данных» и Федеральным законом от 27 июля 2006 г. № 149-ФЗ «Об информации, информационных технологиях и защите информации».</w:t>
      </w:r>
    </w:p>
    <w:p w14:paraId="4F33657D" w14:textId="77777777" w:rsidR="00FA7E6B" w:rsidRPr="00DF065A" w:rsidRDefault="001E5594" w:rsidP="00430071">
      <w:pPr>
        <w:suppressAutoHyphens w:val="0"/>
        <w:autoSpaceDN w:val="0"/>
        <w:adjustRightInd w:val="0"/>
        <w:ind w:left="-851" w:firstLine="284"/>
        <w:jc w:val="both"/>
        <w:rPr>
          <w:bCs/>
          <w:color w:val="000000"/>
          <w:w w:val="105"/>
          <w:sz w:val="16"/>
          <w:szCs w:val="16"/>
          <w:lang w:eastAsia="en-US"/>
        </w:rPr>
      </w:pPr>
      <w:r w:rsidRPr="001E5594">
        <w:rPr>
          <w:b/>
          <w:bCs/>
          <w:color w:val="000000"/>
          <w:w w:val="105"/>
          <w:sz w:val="16"/>
          <w:szCs w:val="16"/>
          <w:lang w:eastAsia="en-US"/>
        </w:rPr>
        <w:t>5.4.1.</w:t>
      </w:r>
      <w:r w:rsidR="00FA7E6B" w:rsidRPr="00DF065A">
        <w:rPr>
          <w:bCs/>
          <w:color w:val="000000"/>
          <w:w w:val="105"/>
          <w:sz w:val="16"/>
          <w:szCs w:val="16"/>
          <w:lang w:eastAsia="en-US"/>
        </w:rPr>
        <w:t>Ведение персонифицированного учета при осуществлении медицинской деятельности персональных данных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является обязательным в соответствии со статьей 92 Федерального закона</w:t>
      </w:r>
      <w:r w:rsidR="00FA7E6B" w:rsidRPr="00DF065A" w:rsidDel="0021482E">
        <w:rPr>
          <w:bCs/>
          <w:color w:val="000000"/>
          <w:w w:val="105"/>
          <w:sz w:val="16"/>
          <w:szCs w:val="16"/>
          <w:lang w:eastAsia="en-US"/>
        </w:rPr>
        <w:t xml:space="preserve"> </w:t>
      </w:r>
      <w:r w:rsidR="00FA7E6B" w:rsidRPr="00DF065A">
        <w:rPr>
          <w:bCs/>
          <w:color w:val="000000"/>
          <w:w w:val="105"/>
          <w:sz w:val="16"/>
          <w:szCs w:val="16"/>
          <w:lang w:eastAsia="en-US"/>
        </w:rPr>
        <w:t>от 21 ноября 2011 г. №</w:t>
      </w:r>
      <w:r w:rsidR="00FA7E6B" w:rsidRPr="00DF065A">
        <w:rPr>
          <w:bCs/>
          <w:color w:val="000000"/>
          <w:w w:val="105"/>
          <w:sz w:val="16"/>
          <w:szCs w:val="16"/>
          <w:lang w:val="en-US" w:eastAsia="en-US"/>
        </w:rPr>
        <w:t> </w:t>
      </w:r>
      <w:r w:rsidR="00FA7E6B" w:rsidRPr="00DF065A">
        <w:rPr>
          <w:bCs/>
          <w:color w:val="000000"/>
          <w:w w:val="105"/>
          <w:sz w:val="16"/>
          <w:szCs w:val="16"/>
          <w:lang w:eastAsia="en-US"/>
        </w:rPr>
        <w:t>323-ФЗ «Об основах охраны здоровья граждан в Российской Федерации».</w:t>
      </w:r>
    </w:p>
    <w:p w14:paraId="01C94727" w14:textId="77777777" w:rsidR="00760BED" w:rsidRDefault="001E5594" w:rsidP="00760BED">
      <w:pPr>
        <w:suppressAutoHyphens w:val="0"/>
        <w:autoSpaceDN w:val="0"/>
        <w:adjustRightInd w:val="0"/>
        <w:ind w:left="-851" w:firstLine="284"/>
        <w:jc w:val="both"/>
        <w:rPr>
          <w:bCs/>
          <w:color w:val="000000"/>
          <w:w w:val="105"/>
          <w:sz w:val="16"/>
          <w:szCs w:val="16"/>
          <w:lang w:eastAsia="en-US"/>
        </w:rPr>
      </w:pPr>
      <w:r w:rsidRPr="001E5594">
        <w:rPr>
          <w:b/>
          <w:bCs/>
          <w:color w:val="000000"/>
          <w:w w:val="105"/>
          <w:sz w:val="16"/>
          <w:szCs w:val="16"/>
          <w:lang w:eastAsia="en-US"/>
        </w:rPr>
        <w:t>5.4.2.</w:t>
      </w:r>
      <w:r w:rsidR="00FA7E6B" w:rsidRPr="00DF065A">
        <w:rPr>
          <w:bCs/>
          <w:color w:val="000000"/>
          <w:w w:val="105"/>
          <w:sz w:val="16"/>
          <w:szCs w:val="16"/>
          <w:lang w:eastAsia="en-US"/>
        </w:rPr>
        <w:t>Обработка персональных данных возможна без предварительного согласия в соответствии со статьями 6 и 10 Федерального закона от 27 июля 2006 г. №</w:t>
      </w:r>
      <w:r w:rsidR="00430071">
        <w:rPr>
          <w:bCs/>
          <w:color w:val="000000"/>
          <w:w w:val="105"/>
          <w:sz w:val="16"/>
          <w:szCs w:val="16"/>
          <w:lang w:eastAsia="en-US"/>
        </w:rPr>
        <w:t> 152-ФЗ «О персональных данных».</w:t>
      </w:r>
    </w:p>
    <w:p w14:paraId="21BB555F" w14:textId="77777777" w:rsidR="0076272B" w:rsidRDefault="0076272B" w:rsidP="00760BED">
      <w:pPr>
        <w:suppressAutoHyphens w:val="0"/>
        <w:autoSpaceDN w:val="0"/>
        <w:adjustRightInd w:val="0"/>
        <w:ind w:left="-851" w:firstLine="284"/>
        <w:jc w:val="both"/>
        <w:rPr>
          <w:bCs/>
          <w:color w:val="000000"/>
          <w:w w:val="105"/>
          <w:sz w:val="16"/>
          <w:szCs w:val="16"/>
          <w:lang w:eastAsia="en-US"/>
        </w:rPr>
      </w:pPr>
    </w:p>
    <w:p w14:paraId="2AC6EBD1" w14:textId="77777777" w:rsidR="00760BED" w:rsidRDefault="00760BED" w:rsidP="00760BED">
      <w:pPr>
        <w:widowControl/>
        <w:autoSpaceDE/>
        <w:ind w:left="-851"/>
        <w:jc w:val="center"/>
        <w:rPr>
          <w:b/>
          <w:sz w:val="16"/>
          <w:szCs w:val="16"/>
        </w:rPr>
      </w:pPr>
      <w:r>
        <w:rPr>
          <w:b/>
          <w:bCs/>
          <w:caps/>
          <w:sz w:val="16"/>
          <w:szCs w:val="16"/>
        </w:rPr>
        <w:t>6</w:t>
      </w:r>
      <w:r w:rsidRPr="003D33ED">
        <w:rPr>
          <w:b/>
          <w:bCs/>
          <w:caps/>
          <w:sz w:val="16"/>
          <w:szCs w:val="16"/>
        </w:rPr>
        <w:t xml:space="preserve">. </w:t>
      </w:r>
      <w:r w:rsidRPr="00760BED">
        <w:rPr>
          <w:b/>
          <w:sz w:val="16"/>
          <w:szCs w:val="16"/>
        </w:rPr>
        <w:t>ПОРЯДОК РАЗРЕШЕНИЯ СПОРОВ</w:t>
      </w:r>
    </w:p>
    <w:p w14:paraId="2C51744A" w14:textId="77777777" w:rsidR="0076272B" w:rsidRPr="003D33ED" w:rsidRDefault="0076272B" w:rsidP="00760BED">
      <w:pPr>
        <w:widowControl/>
        <w:autoSpaceDE/>
        <w:ind w:left="-851"/>
        <w:jc w:val="center"/>
        <w:rPr>
          <w:b/>
          <w:bCs/>
          <w:caps/>
          <w:sz w:val="16"/>
          <w:szCs w:val="16"/>
        </w:rPr>
      </w:pPr>
    </w:p>
    <w:p w14:paraId="4BE6F9AC" w14:textId="77777777" w:rsidR="00760BED" w:rsidRPr="003D33ED" w:rsidRDefault="00760BED" w:rsidP="00760BED">
      <w:pPr>
        <w:widowControl/>
        <w:tabs>
          <w:tab w:val="left" w:pos="2844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6</w:t>
      </w:r>
      <w:r w:rsidRPr="001E5594">
        <w:rPr>
          <w:b/>
          <w:spacing w:val="-3"/>
          <w:sz w:val="16"/>
          <w:szCs w:val="16"/>
        </w:rPr>
        <w:t>.1.</w:t>
      </w:r>
      <w:r w:rsidRPr="006900ED">
        <w:rPr>
          <w:sz w:val="16"/>
          <w:szCs w:val="16"/>
        </w:rPr>
        <w:t xml:space="preserve">Все споры и разногласия, возникающие между </w:t>
      </w:r>
      <w:r>
        <w:rPr>
          <w:sz w:val="16"/>
          <w:szCs w:val="16"/>
        </w:rPr>
        <w:t>Сторонами</w:t>
      </w:r>
      <w:r w:rsidRPr="006900ED">
        <w:rPr>
          <w:sz w:val="16"/>
          <w:szCs w:val="16"/>
        </w:rPr>
        <w:t xml:space="preserve"> по настоящему Договору в процессе его исполнения, рассматриваются и разрешаются путём переговоров.</w:t>
      </w:r>
    </w:p>
    <w:p w14:paraId="77051D90" w14:textId="77777777" w:rsidR="00760BED" w:rsidRDefault="00760BED" w:rsidP="00760BED">
      <w:pPr>
        <w:widowControl/>
        <w:tabs>
          <w:tab w:val="left" w:pos="2844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6</w:t>
      </w:r>
      <w:r w:rsidRPr="001E5594">
        <w:rPr>
          <w:b/>
          <w:spacing w:val="-3"/>
          <w:sz w:val="16"/>
          <w:szCs w:val="16"/>
        </w:rPr>
        <w:t>.2.</w:t>
      </w:r>
      <w:r w:rsidRPr="003D33ED">
        <w:rPr>
          <w:spacing w:val="-3"/>
          <w:sz w:val="16"/>
          <w:szCs w:val="16"/>
        </w:rPr>
        <w:t xml:space="preserve">Пациент </w:t>
      </w:r>
      <w:r>
        <w:rPr>
          <w:spacing w:val="-3"/>
          <w:sz w:val="16"/>
          <w:szCs w:val="16"/>
        </w:rPr>
        <w:t>(Заказчик)</w:t>
      </w:r>
      <w:r w:rsidRPr="003D33ED">
        <w:rPr>
          <w:spacing w:val="-3"/>
          <w:sz w:val="16"/>
          <w:szCs w:val="16"/>
        </w:rPr>
        <w:t xml:space="preserve"> информирован о том, что отзывы и претензии по работе Исполнителя могут быть направлены </w:t>
      </w:r>
      <w:r>
        <w:rPr>
          <w:spacing w:val="-3"/>
          <w:sz w:val="16"/>
          <w:szCs w:val="16"/>
        </w:rPr>
        <w:t>следующим образом:</w:t>
      </w:r>
      <w:r w:rsidRPr="003D33ED">
        <w:rPr>
          <w:spacing w:val="-3"/>
          <w:sz w:val="16"/>
          <w:szCs w:val="16"/>
        </w:rPr>
        <w:t xml:space="preserve"> </w:t>
      </w:r>
    </w:p>
    <w:p w14:paraId="1A4C149A" w14:textId="77777777" w:rsidR="00760BED" w:rsidRDefault="00760BED" w:rsidP="00760BED">
      <w:pPr>
        <w:widowControl/>
        <w:tabs>
          <w:tab w:val="left" w:pos="2844"/>
        </w:tabs>
        <w:autoSpaceDE/>
        <w:ind w:left="-851"/>
        <w:jc w:val="both"/>
        <w:rPr>
          <w:spacing w:val="-3"/>
          <w:sz w:val="16"/>
          <w:szCs w:val="16"/>
        </w:rPr>
      </w:pPr>
      <w:r w:rsidRPr="0028168C">
        <w:rPr>
          <w:spacing w:val="-3"/>
          <w:sz w:val="16"/>
          <w:szCs w:val="16"/>
        </w:rPr>
        <w:t>-в письменной форме</w:t>
      </w:r>
      <w:r w:rsidRPr="00110AD1">
        <w:rPr>
          <w:sz w:val="16"/>
          <w:szCs w:val="16"/>
        </w:rPr>
        <w:t xml:space="preserve"> курьерскими службами по выбору Пациента (Заказчика) или Почтой России</w:t>
      </w:r>
      <w:r w:rsidRPr="0028168C">
        <w:rPr>
          <w:spacing w:val="-3"/>
          <w:sz w:val="16"/>
          <w:szCs w:val="16"/>
        </w:rPr>
        <w:t xml:space="preserve"> по адресу указанному в разделе 9 настоящего Договора</w:t>
      </w:r>
      <w:r w:rsidRPr="00110AD1">
        <w:rPr>
          <w:spacing w:val="-3"/>
          <w:sz w:val="16"/>
          <w:szCs w:val="16"/>
        </w:rPr>
        <w:t>;</w:t>
      </w:r>
    </w:p>
    <w:p w14:paraId="73BF1203" w14:textId="77777777" w:rsidR="00760BED" w:rsidRDefault="00760BED" w:rsidP="00760BED">
      <w:pPr>
        <w:widowControl/>
        <w:tabs>
          <w:tab w:val="left" w:pos="2844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-</w:t>
      </w:r>
      <w:r w:rsidRPr="003D33ED">
        <w:rPr>
          <w:spacing w:val="-3"/>
          <w:sz w:val="16"/>
          <w:szCs w:val="16"/>
        </w:rPr>
        <w:t xml:space="preserve">в электронном виде </w:t>
      </w:r>
      <w:r w:rsidRPr="006900ED">
        <w:rPr>
          <w:bCs/>
          <w:sz w:val="16"/>
          <w:szCs w:val="16"/>
          <w:lang w:eastAsia="ru-RU"/>
        </w:rPr>
        <w:t>посредством электронной почты</w:t>
      </w:r>
      <w:r w:rsidRPr="006900ED">
        <w:rPr>
          <w:sz w:val="16"/>
          <w:szCs w:val="16"/>
        </w:rPr>
        <w:t xml:space="preserve"> на адрес Исполнителя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  <w:lang w:val="en-US"/>
        </w:rPr>
        <w:t>info</w:t>
      </w:r>
      <w:r w:rsidRPr="006900ED">
        <w:rPr>
          <w:spacing w:val="-3"/>
          <w:sz w:val="16"/>
          <w:szCs w:val="16"/>
        </w:rPr>
        <w:t>@</w:t>
      </w:r>
      <w:r>
        <w:rPr>
          <w:spacing w:val="-3"/>
          <w:sz w:val="16"/>
          <w:szCs w:val="16"/>
          <w:lang w:val="en-US"/>
        </w:rPr>
        <w:t>mckolomen</w:t>
      </w:r>
      <w:r w:rsidRPr="006900ED">
        <w:rPr>
          <w:spacing w:val="-3"/>
          <w:sz w:val="16"/>
          <w:szCs w:val="16"/>
        </w:rPr>
        <w:t>.</w:t>
      </w:r>
      <w:r>
        <w:rPr>
          <w:spacing w:val="-3"/>
          <w:sz w:val="16"/>
          <w:szCs w:val="16"/>
          <w:lang w:val="en-US"/>
        </w:rPr>
        <w:t>ru</w:t>
      </w:r>
      <w:r>
        <w:rPr>
          <w:spacing w:val="-3"/>
          <w:sz w:val="16"/>
          <w:szCs w:val="16"/>
        </w:rPr>
        <w:t>;</w:t>
      </w:r>
    </w:p>
    <w:p w14:paraId="0422F488" w14:textId="77777777" w:rsidR="00760BED" w:rsidRPr="003D33ED" w:rsidRDefault="00760BED" w:rsidP="00760BED">
      <w:pPr>
        <w:widowControl/>
        <w:tabs>
          <w:tab w:val="left" w:pos="2844"/>
        </w:tabs>
        <w:autoSpaceDE/>
        <w:ind w:left="-851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-</w:t>
      </w:r>
      <w:r w:rsidRPr="003D33ED">
        <w:rPr>
          <w:spacing w:val="-3"/>
          <w:sz w:val="16"/>
          <w:szCs w:val="16"/>
        </w:rPr>
        <w:t xml:space="preserve">путем личного обращения к представителю администрации в часы приема. </w:t>
      </w:r>
    </w:p>
    <w:p w14:paraId="4C0BA733" w14:textId="77777777" w:rsidR="00760BED" w:rsidRDefault="00760BED" w:rsidP="00760BED">
      <w:pPr>
        <w:widowControl/>
        <w:tabs>
          <w:tab w:val="left" w:pos="2844"/>
        </w:tabs>
        <w:autoSpaceDE/>
        <w:ind w:left="-851" w:right="-142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6</w:t>
      </w:r>
      <w:r w:rsidRPr="001E5594">
        <w:rPr>
          <w:b/>
          <w:spacing w:val="-3"/>
          <w:sz w:val="16"/>
          <w:szCs w:val="16"/>
        </w:rPr>
        <w:t>.3.</w:t>
      </w:r>
      <w:r w:rsidRPr="004912F8">
        <w:rPr>
          <w:spacing w:val="-3"/>
          <w:sz w:val="16"/>
          <w:szCs w:val="16"/>
        </w:rPr>
        <w:t>В случае неразрешения спора путем переговоров, спор урегулируется в судебном порядке</w:t>
      </w:r>
      <w:r w:rsidRPr="006900ED">
        <w:rPr>
          <w:sz w:val="16"/>
          <w:szCs w:val="16"/>
        </w:rPr>
        <w:t xml:space="preserve"> в соответствии с действующим законодательством Российской Федерации</w:t>
      </w:r>
      <w:r w:rsidRPr="004912F8">
        <w:rPr>
          <w:spacing w:val="-3"/>
          <w:sz w:val="16"/>
          <w:szCs w:val="16"/>
        </w:rPr>
        <w:t>.</w:t>
      </w:r>
    </w:p>
    <w:p w14:paraId="761A264B" w14:textId="77777777" w:rsidR="0076272B" w:rsidRPr="00760BED" w:rsidRDefault="0076272B" w:rsidP="00760BED">
      <w:pPr>
        <w:widowControl/>
        <w:tabs>
          <w:tab w:val="left" w:pos="2844"/>
        </w:tabs>
        <w:autoSpaceDE/>
        <w:ind w:left="-851" w:right="-142" w:firstLine="284"/>
        <w:jc w:val="both"/>
        <w:rPr>
          <w:spacing w:val="-3"/>
          <w:sz w:val="16"/>
          <w:szCs w:val="16"/>
        </w:rPr>
      </w:pPr>
    </w:p>
    <w:p w14:paraId="643BF21F" w14:textId="77777777" w:rsidR="004A687D" w:rsidRDefault="00760BED" w:rsidP="0084543A">
      <w:pPr>
        <w:pStyle w:val="-11"/>
        <w:widowControl/>
        <w:autoSpaceDE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caps/>
          <w:sz w:val="16"/>
          <w:szCs w:val="16"/>
        </w:rPr>
        <w:t>7</w:t>
      </w:r>
      <w:r w:rsidR="00DE388F" w:rsidRPr="003D33ED">
        <w:rPr>
          <w:b/>
          <w:bCs/>
          <w:caps/>
          <w:sz w:val="16"/>
          <w:szCs w:val="16"/>
        </w:rPr>
        <w:t xml:space="preserve">. </w:t>
      </w:r>
      <w:r w:rsidR="006900ED" w:rsidRPr="006900ED">
        <w:rPr>
          <w:b/>
          <w:bCs/>
          <w:sz w:val="16"/>
          <w:szCs w:val="16"/>
        </w:rPr>
        <w:t>СРОК ДЕЙСТВИЯ ДОГОВОРА. ПОРЯДОК ИЗМЕНЕНИЯ И РАСТОРЖЕНИЯ ДОГОВОРА</w:t>
      </w:r>
    </w:p>
    <w:p w14:paraId="6AC4783C" w14:textId="77777777" w:rsidR="0076272B" w:rsidRPr="00430071" w:rsidRDefault="0076272B" w:rsidP="0084543A">
      <w:pPr>
        <w:pStyle w:val="-11"/>
        <w:widowControl/>
        <w:autoSpaceDE/>
        <w:ind w:left="-567"/>
        <w:jc w:val="center"/>
        <w:rPr>
          <w:b/>
          <w:bCs/>
          <w:sz w:val="16"/>
          <w:szCs w:val="16"/>
        </w:rPr>
      </w:pPr>
    </w:p>
    <w:p w14:paraId="0E4581FF" w14:textId="77777777" w:rsidR="006900ED" w:rsidRDefault="00760BED" w:rsidP="006900ED">
      <w:pPr>
        <w:widowControl/>
        <w:tabs>
          <w:tab w:val="left" w:pos="2844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7</w:t>
      </w:r>
      <w:r w:rsidR="001E5594" w:rsidRPr="001E5594">
        <w:rPr>
          <w:b/>
          <w:spacing w:val="-3"/>
          <w:sz w:val="16"/>
          <w:szCs w:val="16"/>
        </w:rPr>
        <w:t>.1.</w:t>
      </w:r>
      <w:r w:rsidR="005B2437" w:rsidRPr="000A700C">
        <w:rPr>
          <w:spacing w:val="-3"/>
          <w:sz w:val="16"/>
          <w:szCs w:val="16"/>
        </w:rPr>
        <w:t xml:space="preserve">Настоящий </w:t>
      </w:r>
      <w:r w:rsidR="00855330" w:rsidRPr="000A700C">
        <w:rPr>
          <w:spacing w:val="-3"/>
          <w:sz w:val="16"/>
          <w:szCs w:val="16"/>
        </w:rPr>
        <w:t>Д</w:t>
      </w:r>
      <w:r w:rsidR="005B2437" w:rsidRPr="000A700C">
        <w:rPr>
          <w:spacing w:val="-3"/>
          <w:sz w:val="16"/>
          <w:szCs w:val="16"/>
        </w:rPr>
        <w:t xml:space="preserve">оговор вступает в силу с момента его подписания </w:t>
      </w:r>
      <w:r w:rsidR="003E7DFC">
        <w:rPr>
          <w:spacing w:val="-3"/>
          <w:sz w:val="16"/>
          <w:szCs w:val="16"/>
        </w:rPr>
        <w:t>Сторонами</w:t>
      </w:r>
      <w:r w:rsidR="000A700C" w:rsidRPr="000A700C">
        <w:rPr>
          <w:spacing w:val="-3"/>
          <w:sz w:val="16"/>
          <w:szCs w:val="16"/>
        </w:rPr>
        <w:t xml:space="preserve"> </w:t>
      </w:r>
      <w:r w:rsidR="005B2437" w:rsidRPr="000A700C">
        <w:rPr>
          <w:spacing w:val="-3"/>
          <w:sz w:val="16"/>
          <w:szCs w:val="16"/>
        </w:rPr>
        <w:t xml:space="preserve">и внесения </w:t>
      </w:r>
      <w:r w:rsidR="00C57ACB" w:rsidRPr="000A700C">
        <w:rPr>
          <w:spacing w:val="-3"/>
          <w:sz w:val="16"/>
          <w:szCs w:val="16"/>
        </w:rPr>
        <w:t>Пациентом</w:t>
      </w:r>
      <w:r w:rsidR="00855330" w:rsidRPr="000A700C">
        <w:rPr>
          <w:spacing w:val="-3"/>
          <w:sz w:val="16"/>
          <w:szCs w:val="16"/>
        </w:rPr>
        <w:t xml:space="preserve"> </w:t>
      </w:r>
      <w:r w:rsidR="000A700C">
        <w:rPr>
          <w:spacing w:val="-3"/>
          <w:sz w:val="16"/>
          <w:szCs w:val="16"/>
        </w:rPr>
        <w:t>(</w:t>
      </w:r>
      <w:r w:rsidR="00ED3B75" w:rsidRPr="000A700C">
        <w:rPr>
          <w:spacing w:val="-3"/>
          <w:sz w:val="16"/>
          <w:szCs w:val="16"/>
        </w:rPr>
        <w:t>Заказчиком</w:t>
      </w:r>
      <w:r w:rsidR="000A700C">
        <w:rPr>
          <w:spacing w:val="-3"/>
          <w:sz w:val="16"/>
          <w:szCs w:val="16"/>
        </w:rPr>
        <w:t>)</w:t>
      </w:r>
      <w:r w:rsidR="005B2437" w:rsidRPr="000A700C">
        <w:rPr>
          <w:spacing w:val="-3"/>
          <w:sz w:val="16"/>
          <w:szCs w:val="16"/>
        </w:rPr>
        <w:t xml:space="preserve"> </w:t>
      </w:r>
      <w:r w:rsidR="000A700C">
        <w:rPr>
          <w:spacing w:val="-3"/>
          <w:sz w:val="16"/>
          <w:szCs w:val="16"/>
        </w:rPr>
        <w:t>оплаты</w:t>
      </w:r>
      <w:r w:rsidR="00571184" w:rsidRPr="000A700C">
        <w:rPr>
          <w:spacing w:val="-3"/>
          <w:sz w:val="16"/>
          <w:szCs w:val="16"/>
        </w:rPr>
        <w:t xml:space="preserve"> в </w:t>
      </w:r>
      <w:r w:rsidR="007A10C7" w:rsidRPr="000A700C">
        <w:rPr>
          <w:spacing w:val="-3"/>
          <w:sz w:val="16"/>
          <w:szCs w:val="16"/>
        </w:rPr>
        <w:t>соответствии с</w:t>
      </w:r>
      <w:r w:rsidR="00571184" w:rsidRPr="000A700C">
        <w:rPr>
          <w:spacing w:val="-3"/>
          <w:sz w:val="16"/>
          <w:szCs w:val="16"/>
        </w:rPr>
        <w:t xml:space="preserve"> </w:t>
      </w:r>
      <w:r w:rsidR="000A700C">
        <w:rPr>
          <w:spacing w:val="-3"/>
          <w:sz w:val="16"/>
          <w:szCs w:val="16"/>
        </w:rPr>
        <w:t xml:space="preserve">разделом </w:t>
      </w:r>
      <w:r w:rsidR="00571184" w:rsidRPr="000A700C">
        <w:rPr>
          <w:spacing w:val="-3"/>
          <w:sz w:val="16"/>
          <w:szCs w:val="16"/>
        </w:rPr>
        <w:t xml:space="preserve">3 </w:t>
      </w:r>
      <w:r w:rsidR="007A10C7" w:rsidRPr="000A700C">
        <w:rPr>
          <w:spacing w:val="-3"/>
          <w:sz w:val="16"/>
          <w:szCs w:val="16"/>
        </w:rPr>
        <w:t>настоящего Договора</w:t>
      </w:r>
      <w:r w:rsidR="005B2437" w:rsidRPr="000A700C">
        <w:rPr>
          <w:spacing w:val="-3"/>
          <w:sz w:val="16"/>
          <w:szCs w:val="16"/>
        </w:rPr>
        <w:t xml:space="preserve"> и действует </w:t>
      </w:r>
      <w:r w:rsidR="00855330" w:rsidRPr="000A700C">
        <w:rPr>
          <w:spacing w:val="-3"/>
          <w:sz w:val="16"/>
          <w:szCs w:val="16"/>
        </w:rPr>
        <w:t>п</w:t>
      </w:r>
      <w:r w:rsidR="00614018" w:rsidRPr="000A700C">
        <w:rPr>
          <w:spacing w:val="-3"/>
          <w:sz w:val="16"/>
          <w:szCs w:val="16"/>
        </w:rPr>
        <w:t>о «</w:t>
      </w:r>
      <w:r w:rsidR="00571184" w:rsidRPr="000A700C">
        <w:rPr>
          <w:spacing w:val="-3"/>
          <w:sz w:val="16"/>
          <w:szCs w:val="16"/>
        </w:rPr>
        <w:t>______</w:t>
      </w:r>
      <w:r w:rsidR="00BA2DF9" w:rsidRPr="000A700C">
        <w:rPr>
          <w:spacing w:val="-3"/>
          <w:sz w:val="16"/>
          <w:szCs w:val="16"/>
        </w:rPr>
        <w:t>_____</w:t>
      </w:r>
      <w:r w:rsidR="00482FBA" w:rsidRPr="000A700C">
        <w:rPr>
          <w:spacing w:val="-3"/>
          <w:sz w:val="16"/>
          <w:szCs w:val="16"/>
        </w:rPr>
        <w:t>_____</w:t>
      </w:r>
      <w:r w:rsidR="00614018" w:rsidRPr="000A700C">
        <w:rPr>
          <w:spacing w:val="-3"/>
          <w:sz w:val="16"/>
          <w:szCs w:val="16"/>
        </w:rPr>
        <w:t>»</w:t>
      </w:r>
      <w:r w:rsidR="007A10C7" w:rsidRPr="000A700C">
        <w:rPr>
          <w:spacing w:val="-3"/>
          <w:sz w:val="16"/>
          <w:szCs w:val="16"/>
        </w:rPr>
        <w:t xml:space="preserve"> </w:t>
      </w:r>
      <w:r w:rsidR="00BA2DF9" w:rsidRPr="000A700C">
        <w:rPr>
          <w:spacing w:val="-3"/>
          <w:sz w:val="16"/>
          <w:szCs w:val="16"/>
        </w:rPr>
        <w:t>___________</w:t>
      </w:r>
      <w:r w:rsidR="00571184" w:rsidRPr="000A700C">
        <w:rPr>
          <w:spacing w:val="-3"/>
          <w:sz w:val="16"/>
          <w:szCs w:val="16"/>
        </w:rPr>
        <w:t>_________________</w:t>
      </w:r>
      <w:r w:rsidR="00195B31" w:rsidRPr="000A700C">
        <w:rPr>
          <w:spacing w:val="-3"/>
          <w:sz w:val="16"/>
          <w:szCs w:val="16"/>
        </w:rPr>
        <w:t>____</w:t>
      </w:r>
      <w:r w:rsidR="00614018" w:rsidRPr="000A700C">
        <w:rPr>
          <w:spacing w:val="-3"/>
          <w:sz w:val="16"/>
          <w:szCs w:val="16"/>
        </w:rPr>
        <w:t xml:space="preserve"> 20</w:t>
      </w:r>
      <w:r w:rsidR="001834AE" w:rsidRPr="000A700C">
        <w:rPr>
          <w:spacing w:val="-3"/>
          <w:sz w:val="16"/>
          <w:szCs w:val="16"/>
        </w:rPr>
        <w:t>2</w:t>
      </w:r>
      <w:r w:rsidR="007A10C7" w:rsidRPr="000A700C">
        <w:rPr>
          <w:spacing w:val="-3"/>
          <w:sz w:val="16"/>
          <w:szCs w:val="16"/>
        </w:rPr>
        <w:t xml:space="preserve"> </w:t>
      </w:r>
      <w:r w:rsidR="00571184" w:rsidRPr="000A700C">
        <w:rPr>
          <w:spacing w:val="-3"/>
          <w:sz w:val="16"/>
          <w:szCs w:val="16"/>
        </w:rPr>
        <w:t>___</w:t>
      </w:r>
      <w:r w:rsidR="00195B31" w:rsidRPr="000A700C">
        <w:rPr>
          <w:spacing w:val="-3"/>
          <w:sz w:val="16"/>
          <w:szCs w:val="16"/>
        </w:rPr>
        <w:t>____</w:t>
      </w:r>
      <w:r w:rsidR="002F17E6" w:rsidRPr="000A700C">
        <w:rPr>
          <w:spacing w:val="-3"/>
          <w:sz w:val="16"/>
          <w:szCs w:val="16"/>
        </w:rPr>
        <w:t xml:space="preserve"> </w:t>
      </w:r>
      <w:r w:rsidR="00614018" w:rsidRPr="000A700C">
        <w:rPr>
          <w:spacing w:val="-3"/>
          <w:sz w:val="16"/>
          <w:szCs w:val="16"/>
        </w:rPr>
        <w:t>года</w:t>
      </w:r>
      <w:r w:rsidR="00855330" w:rsidRPr="000A700C">
        <w:rPr>
          <w:spacing w:val="-3"/>
          <w:sz w:val="16"/>
          <w:szCs w:val="16"/>
        </w:rPr>
        <w:t xml:space="preserve"> включительно.</w:t>
      </w:r>
    </w:p>
    <w:p w14:paraId="1B98D234" w14:textId="77777777" w:rsidR="006900ED" w:rsidRDefault="00760BED" w:rsidP="006900ED">
      <w:pPr>
        <w:shd w:val="clear" w:color="auto" w:fill="FFFFFF"/>
        <w:tabs>
          <w:tab w:val="left" w:pos="-851"/>
        </w:tabs>
        <w:ind w:left="-851" w:firstLine="284"/>
        <w:jc w:val="both"/>
        <w:rPr>
          <w:sz w:val="16"/>
          <w:szCs w:val="16"/>
        </w:rPr>
      </w:pPr>
      <w:r>
        <w:rPr>
          <w:b/>
          <w:spacing w:val="-3"/>
          <w:sz w:val="16"/>
          <w:szCs w:val="16"/>
        </w:rPr>
        <w:t>7</w:t>
      </w:r>
      <w:r w:rsidR="00BA2DF9" w:rsidRPr="001E5594">
        <w:rPr>
          <w:b/>
          <w:spacing w:val="-3"/>
          <w:sz w:val="16"/>
          <w:szCs w:val="16"/>
        </w:rPr>
        <w:t>.2</w:t>
      </w:r>
      <w:r w:rsidR="00AB6F32" w:rsidRPr="001E5594">
        <w:rPr>
          <w:b/>
          <w:spacing w:val="-3"/>
          <w:sz w:val="16"/>
          <w:szCs w:val="16"/>
        </w:rPr>
        <w:t>.</w:t>
      </w:r>
      <w:r w:rsidR="00BA2DF9" w:rsidRPr="000A700C">
        <w:rPr>
          <w:sz w:val="16"/>
          <w:szCs w:val="16"/>
        </w:rPr>
        <w:t xml:space="preserve">Если </w:t>
      </w:r>
      <w:r w:rsidR="006900ED" w:rsidRPr="006900ED">
        <w:rPr>
          <w:sz w:val="16"/>
          <w:szCs w:val="16"/>
        </w:rPr>
        <w:t xml:space="preserve"> за 30 календарных дней  до окончания срока действия настоящего Договора Исполнитель или </w:t>
      </w:r>
      <w:r w:rsidR="000A700C" w:rsidRPr="000A700C">
        <w:rPr>
          <w:sz w:val="16"/>
          <w:szCs w:val="16"/>
        </w:rPr>
        <w:t>Пациент</w:t>
      </w:r>
      <w:r w:rsidR="006900ED" w:rsidRPr="006900ED">
        <w:rPr>
          <w:sz w:val="16"/>
          <w:szCs w:val="16"/>
        </w:rPr>
        <w:t xml:space="preserve"> не заявит о прекращении срока его действия, настоящий Договор продлевается на каждый последующий  год</w:t>
      </w:r>
      <w:r w:rsidR="006900ED" w:rsidRPr="006900ED">
        <w:rPr>
          <w:rFonts w:ascii="Tahoma" w:hAnsi="Tahoma" w:cs="Tahoma"/>
          <w:sz w:val="16"/>
          <w:szCs w:val="16"/>
        </w:rPr>
        <w:t xml:space="preserve"> </w:t>
      </w:r>
      <w:r w:rsidR="006900ED" w:rsidRPr="006900ED">
        <w:rPr>
          <w:sz w:val="16"/>
          <w:szCs w:val="16"/>
        </w:rPr>
        <w:t>без оформления Дополнительного соглашения.</w:t>
      </w:r>
    </w:p>
    <w:p w14:paraId="50C4E211" w14:textId="77777777" w:rsidR="006900ED" w:rsidRDefault="00760BED" w:rsidP="006900ED">
      <w:pPr>
        <w:shd w:val="clear" w:color="auto" w:fill="FFFFFF"/>
        <w:tabs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7</w:t>
      </w:r>
      <w:r w:rsidR="000A700C" w:rsidRPr="001E5594">
        <w:rPr>
          <w:b/>
          <w:spacing w:val="-3"/>
          <w:sz w:val="16"/>
          <w:szCs w:val="16"/>
        </w:rPr>
        <w:t>.3.</w:t>
      </w:r>
      <w:r w:rsidR="000A700C" w:rsidRPr="000A700C">
        <w:rPr>
          <w:spacing w:val="-3"/>
          <w:sz w:val="16"/>
          <w:szCs w:val="16"/>
        </w:rPr>
        <w:t>Все дополнения к настоящему Договору, а также изменения условий по настоящему Договору оформляются в письменном виде, кроме случаев указанных в п.п</w:t>
      </w:r>
      <w:r w:rsidR="0084543A">
        <w:rPr>
          <w:spacing w:val="-3"/>
          <w:sz w:val="16"/>
          <w:szCs w:val="16"/>
        </w:rPr>
        <w:t>.</w:t>
      </w:r>
      <w:r w:rsidR="000A700C" w:rsidRPr="000A700C">
        <w:rPr>
          <w:spacing w:val="-3"/>
          <w:sz w:val="16"/>
          <w:szCs w:val="16"/>
        </w:rPr>
        <w:t xml:space="preserve"> 2.4.8.; п.п.</w:t>
      </w:r>
      <w:r w:rsidR="00867DF9">
        <w:rPr>
          <w:spacing w:val="-3"/>
          <w:sz w:val="16"/>
          <w:szCs w:val="16"/>
        </w:rPr>
        <w:t>8</w:t>
      </w:r>
      <w:r w:rsidR="000A700C" w:rsidRPr="000A700C">
        <w:rPr>
          <w:spacing w:val="-3"/>
          <w:sz w:val="16"/>
          <w:szCs w:val="16"/>
        </w:rPr>
        <w:t>.1.4.; п.</w:t>
      </w:r>
      <w:r w:rsidR="00867DF9">
        <w:rPr>
          <w:spacing w:val="-3"/>
          <w:sz w:val="16"/>
          <w:szCs w:val="16"/>
        </w:rPr>
        <w:t>7</w:t>
      </w:r>
      <w:r w:rsidR="000A700C" w:rsidRPr="000A700C">
        <w:rPr>
          <w:spacing w:val="-3"/>
          <w:sz w:val="16"/>
          <w:szCs w:val="16"/>
        </w:rPr>
        <w:t>.2. настоящего Догов</w:t>
      </w:r>
      <w:r w:rsidR="008C4F67">
        <w:rPr>
          <w:spacing w:val="-3"/>
          <w:sz w:val="16"/>
          <w:szCs w:val="16"/>
        </w:rPr>
        <w:t>о</w:t>
      </w:r>
      <w:r w:rsidR="000A700C" w:rsidRPr="000A700C">
        <w:rPr>
          <w:spacing w:val="-3"/>
          <w:sz w:val="16"/>
          <w:szCs w:val="16"/>
        </w:rPr>
        <w:t>ра</w:t>
      </w:r>
      <w:r w:rsidR="004A6D7F">
        <w:rPr>
          <w:spacing w:val="-3"/>
          <w:sz w:val="16"/>
          <w:szCs w:val="16"/>
        </w:rPr>
        <w:t>.</w:t>
      </w:r>
    </w:p>
    <w:p w14:paraId="2C218377" w14:textId="77777777" w:rsidR="006900ED" w:rsidRDefault="00760BED" w:rsidP="006900ED">
      <w:pPr>
        <w:widowControl/>
        <w:tabs>
          <w:tab w:val="left" w:pos="426"/>
          <w:tab w:val="left" w:pos="2844"/>
        </w:tabs>
        <w:autoSpaceDE/>
        <w:ind w:left="-851" w:firstLine="284"/>
        <w:jc w:val="both"/>
        <w:rPr>
          <w:spacing w:val="-3"/>
          <w:sz w:val="16"/>
          <w:szCs w:val="16"/>
        </w:rPr>
      </w:pPr>
      <w:r w:rsidRPr="0076272B">
        <w:rPr>
          <w:b/>
          <w:spacing w:val="-3"/>
          <w:sz w:val="16"/>
          <w:szCs w:val="16"/>
        </w:rPr>
        <w:t>7</w:t>
      </w:r>
      <w:r w:rsidR="000A700C" w:rsidRPr="0076272B">
        <w:rPr>
          <w:b/>
          <w:spacing w:val="-3"/>
          <w:sz w:val="16"/>
          <w:szCs w:val="16"/>
        </w:rPr>
        <w:t>.</w:t>
      </w:r>
      <w:proofErr w:type="gramStart"/>
      <w:r w:rsidR="000A700C" w:rsidRPr="0076272B">
        <w:rPr>
          <w:b/>
          <w:spacing w:val="-3"/>
          <w:sz w:val="16"/>
          <w:szCs w:val="16"/>
        </w:rPr>
        <w:t>4</w:t>
      </w:r>
      <w:r w:rsidR="001E5594" w:rsidRPr="0076272B">
        <w:rPr>
          <w:b/>
          <w:spacing w:val="-3"/>
          <w:sz w:val="16"/>
          <w:szCs w:val="16"/>
        </w:rPr>
        <w:t>.</w:t>
      </w:r>
      <w:r w:rsidR="0020036A" w:rsidRPr="0076272B">
        <w:rPr>
          <w:spacing w:val="-3"/>
          <w:sz w:val="16"/>
          <w:szCs w:val="16"/>
        </w:rPr>
        <w:t>Настоящий</w:t>
      </w:r>
      <w:proofErr w:type="gramEnd"/>
      <w:r w:rsidR="0020036A" w:rsidRPr="0076272B">
        <w:rPr>
          <w:spacing w:val="-3"/>
          <w:sz w:val="16"/>
          <w:szCs w:val="16"/>
        </w:rPr>
        <w:t xml:space="preserve"> Д</w:t>
      </w:r>
      <w:r w:rsidR="007745F7" w:rsidRPr="0076272B">
        <w:rPr>
          <w:spacing w:val="-3"/>
          <w:sz w:val="16"/>
          <w:szCs w:val="16"/>
        </w:rPr>
        <w:t>оговор может быть</w:t>
      </w:r>
      <w:r w:rsidR="000A700C" w:rsidRPr="0076272B">
        <w:rPr>
          <w:spacing w:val="-3"/>
          <w:sz w:val="16"/>
          <w:szCs w:val="16"/>
        </w:rPr>
        <w:t xml:space="preserve"> расторгнут досрочно</w:t>
      </w:r>
      <w:r w:rsidR="000A700C" w:rsidRPr="0076272B">
        <w:rPr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настоящему Договору</w:t>
      </w:r>
      <w:r w:rsidR="00C04892" w:rsidRPr="0076272B">
        <w:rPr>
          <w:sz w:val="16"/>
          <w:szCs w:val="16"/>
        </w:rPr>
        <w:t xml:space="preserve"> в следующих случаях</w:t>
      </w:r>
      <w:r w:rsidR="000A700C" w:rsidRPr="0076272B">
        <w:rPr>
          <w:spacing w:val="-3"/>
          <w:sz w:val="16"/>
          <w:szCs w:val="16"/>
        </w:rPr>
        <w:t>:</w:t>
      </w:r>
    </w:p>
    <w:p w14:paraId="1CBD252E" w14:textId="77777777" w:rsidR="0084543A" w:rsidRPr="0084543A" w:rsidRDefault="0084543A" w:rsidP="0084543A">
      <w:pPr>
        <w:pStyle w:val="-11"/>
        <w:widowControl/>
        <w:autoSpaceDE/>
        <w:ind w:left="-851"/>
        <w:jc w:val="both"/>
        <w:rPr>
          <w:spacing w:val="-3"/>
          <w:sz w:val="16"/>
          <w:szCs w:val="16"/>
        </w:rPr>
      </w:pPr>
      <w:r w:rsidRPr="0084543A">
        <w:rPr>
          <w:sz w:val="16"/>
          <w:szCs w:val="16"/>
        </w:rPr>
        <w:t>-в любое время по желанию Пациента  при условии письменного уведомления Исполнителя;</w:t>
      </w:r>
    </w:p>
    <w:p w14:paraId="1F480AFD" w14:textId="77777777" w:rsidR="0084543A" w:rsidRPr="0084543A" w:rsidRDefault="0084543A" w:rsidP="0084543A">
      <w:pPr>
        <w:pStyle w:val="-11"/>
        <w:widowControl/>
        <w:tabs>
          <w:tab w:val="left" w:pos="0"/>
          <w:tab w:val="left" w:pos="709"/>
        </w:tabs>
        <w:autoSpaceDE/>
        <w:ind w:left="-851"/>
        <w:jc w:val="both"/>
        <w:rPr>
          <w:spacing w:val="-3"/>
          <w:sz w:val="16"/>
          <w:szCs w:val="16"/>
        </w:rPr>
      </w:pPr>
      <w:r w:rsidRPr="0084543A">
        <w:rPr>
          <w:spacing w:val="-3"/>
          <w:sz w:val="16"/>
          <w:szCs w:val="16"/>
        </w:rPr>
        <w:t>-по соглашению Исполнителя и Пациента;</w:t>
      </w:r>
    </w:p>
    <w:p w14:paraId="29DA4502" w14:textId="77777777" w:rsidR="0084543A" w:rsidRPr="0084543A" w:rsidRDefault="0084543A" w:rsidP="0084543A">
      <w:pPr>
        <w:pStyle w:val="-11"/>
        <w:widowControl/>
        <w:tabs>
          <w:tab w:val="left" w:pos="709"/>
        </w:tabs>
        <w:autoSpaceDE/>
        <w:ind w:left="-851"/>
        <w:jc w:val="both"/>
        <w:rPr>
          <w:spacing w:val="-3"/>
          <w:sz w:val="16"/>
          <w:szCs w:val="16"/>
        </w:rPr>
      </w:pPr>
      <w:r w:rsidRPr="0084543A">
        <w:rPr>
          <w:spacing w:val="-3"/>
          <w:sz w:val="16"/>
          <w:szCs w:val="16"/>
        </w:rPr>
        <w:t>-по инициативе Исполнителя или Пациента при существенном нарушении условий настоящего Договора Исполнителем или Пациентом (Зака</w:t>
      </w:r>
      <w:r w:rsidR="008C4F67">
        <w:rPr>
          <w:spacing w:val="-3"/>
          <w:sz w:val="16"/>
          <w:szCs w:val="16"/>
        </w:rPr>
        <w:t xml:space="preserve">зчиком), инициатор расторжения </w:t>
      </w:r>
      <w:r w:rsidRPr="0084543A">
        <w:rPr>
          <w:spacing w:val="-3"/>
          <w:sz w:val="16"/>
          <w:szCs w:val="16"/>
        </w:rPr>
        <w:t>настоящего</w:t>
      </w:r>
      <w:r w:rsidR="008C4F67">
        <w:rPr>
          <w:spacing w:val="-3"/>
          <w:sz w:val="16"/>
          <w:szCs w:val="16"/>
        </w:rPr>
        <w:t xml:space="preserve"> </w:t>
      </w:r>
      <w:r w:rsidRPr="0084543A">
        <w:rPr>
          <w:spacing w:val="-3"/>
          <w:sz w:val="16"/>
          <w:szCs w:val="16"/>
        </w:rPr>
        <w:t>Договора уведомляет в письменном виде другую Сторону о своих намерениях;</w:t>
      </w:r>
    </w:p>
    <w:p w14:paraId="359620F0" w14:textId="77777777" w:rsidR="0084543A" w:rsidRPr="00606611" w:rsidRDefault="0084543A" w:rsidP="0084543A">
      <w:pPr>
        <w:pStyle w:val="-11"/>
        <w:widowControl/>
        <w:tabs>
          <w:tab w:val="left" w:pos="709"/>
        </w:tabs>
        <w:autoSpaceDE/>
        <w:ind w:left="-851"/>
        <w:jc w:val="both"/>
        <w:rPr>
          <w:spacing w:val="-3"/>
          <w:sz w:val="16"/>
          <w:szCs w:val="16"/>
        </w:rPr>
      </w:pPr>
      <w:r w:rsidRPr="00606611">
        <w:rPr>
          <w:spacing w:val="-3"/>
          <w:sz w:val="16"/>
          <w:szCs w:val="16"/>
        </w:rPr>
        <w:t xml:space="preserve">-по инициативе Исполнителя </w:t>
      </w:r>
      <w:r w:rsidR="00606611" w:rsidRPr="00606611">
        <w:rPr>
          <w:spacing w:val="-3"/>
          <w:sz w:val="16"/>
          <w:szCs w:val="16"/>
        </w:rPr>
        <w:t xml:space="preserve">при условии </w:t>
      </w:r>
      <w:r w:rsidR="00606611" w:rsidRPr="00606611">
        <w:rPr>
          <w:sz w:val="16"/>
          <w:szCs w:val="16"/>
        </w:rPr>
        <w:t>письменного уведомления</w:t>
      </w:r>
      <w:r w:rsidR="00606611" w:rsidRPr="00606611">
        <w:rPr>
          <w:spacing w:val="-3"/>
          <w:sz w:val="16"/>
          <w:szCs w:val="16"/>
        </w:rPr>
        <w:t xml:space="preserve"> Пациента (Заказчика) о расторжении настоящего Договора не менее чем за 30 (тридцать) календарных дней до прекращения договорных отношений</w:t>
      </w:r>
      <w:r w:rsidRPr="00606611">
        <w:rPr>
          <w:spacing w:val="-3"/>
          <w:sz w:val="16"/>
          <w:szCs w:val="16"/>
        </w:rPr>
        <w:t>;</w:t>
      </w:r>
    </w:p>
    <w:p w14:paraId="5B7A6E67" w14:textId="77777777" w:rsidR="0084543A" w:rsidRPr="0084543A" w:rsidDel="0084543A" w:rsidRDefault="0084543A" w:rsidP="0084543A">
      <w:pPr>
        <w:pStyle w:val="-11"/>
        <w:widowControl/>
        <w:tabs>
          <w:tab w:val="left" w:pos="709"/>
        </w:tabs>
        <w:autoSpaceDE/>
        <w:ind w:left="-851"/>
        <w:jc w:val="both"/>
        <w:rPr>
          <w:spacing w:val="-3"/>
          <w:sz w:val="16"/>
          <w:szCs w:val="16"/>
        </w:rPr>
      </w:pPr>
      <w:r w:rsidRPr="0028168C">
        <w:rPr>
          <w:spacing w:val="-3"/>
          <w:sz w:val="16"/>
          <w:szCs w:val="16"/>
        </w:rPr>
        <w:t>-по инициативе Исполнителя, в</w:t>
      </w:r>
      <w:r w:rsidRPr="0028168C">
        <w:rPr>
          <w:sz w:val="16"/>
          <w:szCs w:val="16"/>
        </w:rPr>
        <w:t xml:space="preserve"> случае если Пациент (Заказчик) настаивает на стоматологической конструкции, которая по медицинским показаниям нецелесообразна и не рекомендованна Исполнителем.</w:t>
      </w:r>
    </w:p>
    <w:p w14:paraId="02EA4FBF" w14:textId="77777777" w:rsidR="00E3395F" w:rsidRDefault="00760BED" w:rsidP="0076272B">
      <w:pPr>
        <w:pStyle w:val="-11"/>
        <w:widowControl/>
        <w:tabs>
          <w:tab w:val="left" w:pos="709"/>
        </w:tabs>
        <w:autoSpaceDE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="000C7A83" w:rsidRPr="00430071">
        <w:rPr>
          <w:b/>
          <w:sz w:val="16"/>
          <w:szCs w:val="16"/>
        </w:rPr>
        <w:t>.5.</w:t>
      </w:r>
      <w:r w:rsidR="006900ED" w:rsidRPr="006900ED">
        <w:rPr>
          <w:sz w:val="16"/>
          <w:szCs w:val="16"/>
        </w:rPr>
        <w:t xml:space="preserve">Окончание срока действия настоящего Договора не освобождает </w:t>
      </w:r>
      <w:r w:rsidR="00252F03">
        <w:rPr>
          <w:sz w:val="16"/>
          <w:szCs w:val="16"/>
        </w:rPr>
        <w:t>Стороны</w:t>
      </w:r>
      <w:r w:rsidR="006900ED" w:rsidRPr="006900ED">
        <w:rPr>
          <w:sz w:val="16"/>
          <w:szCs w:val="16"/>
        </w:rPr>
        <w:t xml:space="preserve"> от </w:t>
      </w:r>
      <w:r w:rsidR="008C4F67">
        <w:rPr>
          <w:sz w:val="16"/>
          <w:szCs w:val="16"/>
        </w:rPr>
        <w:t>ответственности за его нарушение</w:t>
      </w:r>
      <w:r w:rsidR="006900ED" w:rsidRPr="006900ED">
        <w:rPr>
          <w:sz w:val="16"/>
          <w:szCs w:val="16"/>
        </w:rPr>
        <w:t>.</w:t>
      </w:r>
    </w:p>
    <w:p w14:paraId="7201FC32" w14:textId="77777777" w:rsidR="0076272B" w:rsidRPr="0076272B" w:rsidRDefault="0076272B" w:rsidP="0076272B">
      <w:pPr>
        <w:pStyle w:val="-11"/>
        <w:widowControl/>
        <w:tabs>
          <w:tab w:val="left" w:pos="709"/>
        </w:tabs>
        <w:autoSpaceDE/>
        <w:ind w:left="-567"/>
        <w:jc w:val="both"/>
        <w:rPr>
          <w:sz w:val="16"/>
          <w:szCs w:val="16"/>
        </w:rPr>
      </w:pPr>
    </w:p>
    <w:p w14:paraId="5134F1A4" w14:textId="77777777" w:rsidR="00430071" w:rsidRDefault="00606611" w:rsidP="0084543A">
      <w:pPr>
        <w:pStyle w:val="-11"/>
        <w:widowControl/>
        <w:tabs>
          <w:tab w:val="left" w:pos="142"/>
        </w:tabs>
        <w:autoSpaceDE/>
        <w:ind w:left="-567"/>
        <w:jc w:val="center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8</w:t>
      </w:r>
      <w:r w:rsidR="00DE388F" w:rsidRPr="003D33ED">
        <w:rPr>
          <w:b/>
          <w:bCs/>
          <w:caps/>
          <w:sz w:val="16"/>
          <w:szCs w:val="16"/>
        </w:rPr>
        <w:t xml:space="preserve">. </w:t>
      </w:r>
      <w:r w:rsidR="00303629">
        <w:rPr>
          <w:b/>
          <w:bCs/>
          <w:caps/>
          <w:sz w:val="16"/>
          <w:szCs w:val="16"/>
        </w:rPr>
        <w:t>ПрочиЕ</w:t>
      </w:r>
      <w:r w:rsidR="00303629" w:rsidRPr="003D33ED">
        <w:rPr>
          <w:b/>
          <w:bCs/>
          <w:caps/>
          <w:sz w:val="16"/>
          <w:szCs w:val="16"/>
        </w:rPr>
        <w:t xml:space="preserve"> </w:t>
      </w:r>
      <w:r w:rsidR="005B2437" w:rsidRPr="003D33ED">
        <w:rPr>
          <w:b/>
          <w:bCs/>
          <w:caps/>
          <w:sz w:val="16"/>
          <w:szCs w:val="16"/>
        </w:rPr>
        <w:t>условия</w:t>
      </w:r>
    </w:p>
    <w:p w14:paraId="77270B7F" w14:textId="77777777" w:rsidR="0076272B" w:rsidRPr="003D33ED" w:rsidRDefault="0076272B" w:rsidP="0084543A">
      <w:pPr>
        <w:pStyle w:val="-11"/>
        <w:widowControl/>
        <w:tabs>
          <w:tab w:val="left" w:pos="142"/>
        </w:tabs>
        <w:autoSpaceDE/>
        <w:ind w:left="-567"/>
        <w:jc w:val="center"/>
        <w:rPr>
          <w:b/>
          <w:bCs/>
          <w:caps/>
          <w:sz w:val="16"/>
          <w:szCs w:val="16"/>
        </w:rPr>
      </w:pPr>
    </w:p>
    <w:p w14:paraId="2FF10F0F" w14:textId="77777777" w:rsidR="00614018" w:rsidRPr="003D33ED" w:rsidRDefault="00606611" w:rsidP="00430071">
      <w:pPr>
        <w:shd w:val="clear" w:color="auto" w:fill="FFFFFF"/>
        <w:tabs>
          <w:tab w:val="left" w:pos="426"/>
        </w:tabs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8</w:t>
      </w:r>
      <w:r w:rsidR="001E5594" w:rsidRPr="001E5594">
        <w:rPr>
          <w:b/>
          <w:spacing w:val="-3"/>
          <w:sz w:val="16"/>
          <w:szCs w:val="16"/>
        </w:rPr>
        <w:t>.1.</w:t>
      </w:r>
      <w:r w:rsidR="001E5594">
        <w:rPr>
          <w:spacing w:val="-3"/>
          <w:sz w:val="16"/>
          <w:szCs w:val="16"/>
        </w:rPr>
        <w:t xml:space="preserve"> </w:t>
      </w:r>
      <w:r w:rsidR="00A22F70">
        <w:rPr>
          <w:spacing w:val="-3"/>
          <w:sz w:val="16"/>
          <w:szCs w:val="16"/>
        </w:rPr>
        <w:t>Подписывая</w:t>
      </w:r>
      <w:r w:rsidR="00A22F70" w:rsidRPr="003D33ED">
        <w:rPr>
          <w:spacing w:val="-3"/>
          <w:sz w:val="16"/>
          <w:szCs w:val="16"/>
        </w:rPr>
        <w:t xml:space="preserve"> </w:t>
      </w:r>
      <w:r w:rsidR="007B2175">
        <w:rPr>
          <w:spacing w:val="-3"/>
          <w:sz w:val="16"/>
          <w:szCs w:val="16"/>
        </w:rPr>
        <w:t>настоящ</w:t>
      </w:r>
      <w:r w:rsidR="003E7DFC">
        <w:rPr>
          <w:spacing w:val="-3"/>
          <w:sz w:val="16"/>
          <w:szCs w:val="16"/>
        </w:rPr>
        <w:t>ий</w:t>
      </w:r>
      <w:r w:rsidR="007B2175" w:rsidRPr="003D33ED">
        <w:rPr>
          <w:spacing w:val="-3"/>
          <w:sz w:val="16"/>
          <w:szCs w:val="16"/>
        </w:rPr>
        <w:t xml:space="preserve"> </w:t>
      </w:r>
      <w:r w:rsidR="00CD1752">
        <w:rPr>
          <w:spacing w:val="-3"/>
          <w:sz w:val="16"/>
          <w:szCs w:val="16"/>
        </w:rPr>
        <w:t>Д</w:t>
      </w:r>
      <w:r w:rsidR="00614018" w:rsidRPr="003D33ED">
        <w:rPr>
          <w:spacing w:val="-3"/>
          <w:sz w:val="16"/>
          <w:szCs w:val="16"/>
        </w:rPr>
        <w:t>оговор</w:t>
      </w:r>
      <w:r w:rsidR="004C33A4" w:rsidRPr="003D33ED">
        <w:rPr>
          <w:spacing w:val="-3"/>
          <w:sz w:val="16"/>
          <w:szCs w:val="16"/>
        </w:rPr>
        <w:t>:</w:t>
      </w:r>
      <w:r w:rsidR="00614018" w:rsidRPr="003D33ED">
        <w:rPr>
          <w:spacing w:val="-3"/>
          <w:sz w:val="16"/>
          <w:szCs w:val="16"/>
        </w:rPr>
        <w:t xml:space="preserve"> </w:t>
      </w:r>
    </w:p>
    <w:p w14:paraId="4DDB791B" w14:textId="77777777" w:rsidR="006900ED" w:rsidRDefault="00606611" w:rsidP="006900ED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8</w:t>
      </w:r>
      <w:r w:rsidR="00A22F70" w:rsidRPr="001E5594">
        <w:rPr>
          <w:b/>
          <w:spacing w:val="-3"/>
          <w:sz w:val="16"/>
          <w:szCs w:val="16"/>
        </w:rPr>
        <w:t>.1.1.</w:t>
      </w:r>
      <w:r w:rsidR="00A22F70">
        <w:rPr>
          <w:spacing w:val="-3"/>
          <w:sz w:val="16"/>
          <w:szCs w:val="16"/>
        </w:rPr>
        <w:t>П</w:t>
      </w:r>
      <w:r w:rsidR="00614018" w:rsidRPr="003D33ED">
        <w:rPr>
          <w:spacing w:val="-3"/>
          <w:sz w:val="16"/>
          <w:szCs w:val="16"/>
        </w:rPr>
        <w:t>ациент</w:t>
      </w:r>
      <w:r w:rsidR="00B96B73">
        <w:rPr>
          <w:spacing w:val="-3"/>
          <w:sz w:val="16"/>
          <w:szCs w:val="16"/>
        </w:rPr>
        <w:t xml:space="preserve"> (</w:t>
      </w:r>
      <w:r w:rsidR="00CD1752">
        <w:rPr>
          <w:spacing w:val="-3"/>
          <w:sz w:val="16"/>
          <w:szCs w:val="16"/>
        </w:rPr>
        <w:t>Заказчик</w:t>
      </w:r>
      <w:r w:rsidR="00B96B73">
        <w:rPr>
          <w:spacing w:val="-3"/>
          <w:sz w:val="16"/>
          <w:szCs w:val="16"/>
        </w:rPr>
        <w:t>)</w:t>
      </w:r>
      <w:r w:rsidR="00614018" w:rsidRPr="003D33ED">
        <w:rPr>
          <w:spacing w:val="-3"/>
          <w:sz w:val="16"/>
          <w:szCs w:val="16"/>
        </w:rPr>
        <w:t xml:space="preserve"> </w:t>
      </w:r>
      <w:r w:rsidR="000B2291" w:rsidRPr="003D33ED">
        <w:rPr>
          <w:spacing w:val="-3"/>
          <w:sz w:val="16"/>
          <w:szCs w:val="16"/>
        </w:rPr>
        <w:t xml:space="preserve">подтверждает, что </w:t>
      </w:r>
      <w:r w:rsidR="000834DA" w:rsidRPr="003D33ED">
        <w:rPr>
          <w:spacing w:val="-3"/>
          <w:sz w:val="16"/>
          <w:szCs w:val="16"/>
        </w:rPr>
        <w:t>ознакомлен с условиями предоставления</w:t>
      </w:r>
      <w:r w:rsidR="00614018" w:rsidRPr="003D33ED">
        <w:rPr>
          <w:spacing w:val="-3"/>
          <w:sz w:val="16"/>
          <w:szCs w:val="16"/>
        </w:rPr>
        <w:t xml:space="preserve"> медицинской помощи (медицинских услуг) на т</w:t>
      </w:r>
      <w:r w:rsidR="00DF7B5E" w:rsidRPr="003D33ED">
        <w:rPr>
          <w:spacing w:val="-3"/>
          <w:sz w:val="16"/>
          <w:szCs w:val="16"/>
        </w:rPr>
        <w:t>еррито</w:t>
      </w:r>
      <w:r w:rsidR="00C34BEE" w:rsidRPr="003D33ED">
        <w:rPr>
          <w:spacing w:val="-3"/>
          <w:sz w:val="16"/>
          <w:szCs w:val="16"/>
        </w:rPr>
        <w:t>рии Российской Федерации;</w:t>
      </w:r>
    </w:p>
    <w:p w14:paraId="77C1E5A9" w14:textId="77777777" w:rsidR="006900ED" w:rsidRDefault="00606611" w:rsidP="006900ED">
      <w:pPr>
        <w:shd w:val="clear" w:color="auto" w:fill="FFFFFF"/>
        <w:tabs>
          <w:tab w:val="left" w:pos="-284"/>
          <w:tab w:val="left" w:pos="6288"/>
        </w:tabs>
        <w:autoSpaceDE/>
        <w:ind w:left="-567"/>
        <w:jc w:val="both"/>
        <w:rPr>
          <w:spacing w:val="-3"/>
          <w:sz w:val="16"/>
          <w:szCs w:val="16"/>
        </w:rPr>
      </w:pPr>
      <w:r>
        <w:rPr>
          <w:b/>
          <w:spacing w:val="-3"/>
          <w:sz w:val="16"/>
          <w:szCs w:val="16"/>
        </w:rPr>
        <w:t>8</w:t>
      </w:r>
      <w:r w:rsidR="00A22F70" w:rsidRPr="001E5594">
        <w:rPr>
          <w:b/>
          <w:spacing w:val="-3"/>
          <w:sz w:val="16"/>
          <w:szCs w:val="16"/>
        </w:rPr>
        <w:t>.1.2.</w:t>
      </w:r>
      <w:r w:rsidR="00C57ACB" w:rsidRPr="003D33ED">
        <w:rPr>
          <w:spacing w:val="-3"/>
          <w:sz w:val="16"/>
          <w:szCs w:val="16"/>
        </w:rPr>
        <w:t>Пациент</w:t>
      </w:r>
      <w:r w:rsidR="00CD1752">
        <w:rPr>
          <w:spacing w:val="-3"/>
          <w:sz w:val="16"/>
          <w:szCs w:val="16"/>
        </w:rPr>
        <w:t xml:space="preserve"> </w:t>
      </w:r>
      <w:r w:rsidR="00B96B73">
        <w:rPr>
          <w:spacing w:val="-3"/>
          <w:sz w:val="16"/>
          <w:szCs w:val="16"/>
        </w:rPr>
        <w:t>(</w:t>
      </w:r>
      <w:r w:rsidR="00ED3B75">
        <w:rPr>
          <w:spacing w:val="-3"/>
          <w:sz w:val="16"/>
          <w:szCs w:val="16"/>
        </w:rPr>
        <w:t>Заказчик</w:t>
      </w:r>
      <w:r w:rsidR="00B96B73">
        <w:rPr>
          <w:spacing w:val="-3"/>
          <w:sz w:val="16"/>
          <w:szCs w:val="16"/>
        </w:rPr>
        <w:t>)</w:t>
      </w:r>
      <w:r w:rsidR="00CD1752">
        <w:rPr>
          <w:spacing w:val="-3"/>
          <w:sz w:val="16"/>
          <w:szCs w:val="16"/>
        </w:rPr>
        <w:t xml:space="preserve"> </w:t>
      </w:r>
      <w:r w:rsidR="00614018" w:rsidRPr="003D33ED">
        <w:rPr>
          <w:spacing w:val="-3"/>
          <w:sz w:val="16"/>
          <w:szCs w:val="16"/>
        </w:rPr>
        <w:t xml:space="preserve"> подтверждает согласие оплатить оказанные </w:t>
      </w:r>
      <w:r w:rsidR="000B2291" w:rsidRPr="003D33ED">
        <w:rPr>
          <w:spacing w:val="-3"/>
          <w:sz w:val="16"/>
          <w:szCs w:val="16"/>
        </w:rPr>
        <w:t>по настоящему Договору</w:t>
      </w:r>
      <w:r w:rsidR="00614018" w:rsidRPr="003D33ED">
        <w:rPr>
          <w:spacing w:val="-3"/>
          <w:sz w:val="16"/>
          <w:szCs w:val="16"/>
        </w:rPr>
        <w:t xml:space="preserve"> медицинские услуги</w:t>
      </w:r>
      <w:r w:rsidR="007B2175">
        <w:rPr>
          <w:spacing w:val="-3"/>
          <w:sz w:val="16"/>
          <w:szCs w:val="16"/>
        </w:rPr>
        <w:t>;</w:t>
      </w:r>
    </w:p>
    <w:p w14:paraId="649470F7" w14:textId="77777777" w:rsidR="006900ED" w:rsidRDefault="00606611" w:rsidP="006900ED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z w:val="16"/>
          <w:szCs w:val="16"/>
        </w:rPr>
        <w:t>8</w:t>
      </w:r>
      <w:r w:rsidR="00A22F70" w:rsidRPr="001E5594">
        <w:rPr>
          <w:b/>
          <w:sz w:val="16"/>
          <w:szCs w:val="16"/>
        </w:rPr>
        <w:t>.1.3</w:t>
      </w:r>
      <w:r w:rsidR="001E5594" w:rsidRPr="001E5594">
        <w:rPr>
          <w:b/>
          <w:sz w:val="16"/>
          <w:szCs w:val="16"/>
        </w:rPr>
        <w:t>.</w:t>
      </w:r>
      <w:r w:rsidR="007B2175">
        <w:rPr>
          <w:sz w:val="16"/>
          <w:szCs w:val="16"/>
        </w:rPr>
        <w:t>Пациент</w:t>
      </w:r>
      <w:r w:rsidR="00716F49" w:rsidRPr="00716F49">
        <w:rPr>
          <w:sz w:val="16"/>
          <w:szCs w:val="16"/>
        </w:rPr>
        <w:t xml:space="preserve"> </w:t>
      </w:r>
      <w:r w:rsidR="007B2175">
        <w:rPr>
          <w:sz w:val="16"/>
          <w:szCs w:val="16"/>
        </w:rPr>
        <w:t>подтверждает, что уведомлён</w:t>
      </w:r>
      <w:r w:rsidR="009B3BCD">
        <w:rPr>
          <w:sz w:val="16"/>
          <w:szCs w:val="16"/>
        </w:rPr>
        <w:t xml:space="preserve"> </w:t>
      </w:r>
      <w:r w:rsidR="009B3BCD" w:rsidRPr="008B06EF">
        <w:rPr>
          <w:bCs/>
          <w:sz w:val="16"/>
          <w:szCs w:val="16"/>
        </w:rPr>
        <w:t>Исполнителем</w:t>
      </w:r>
      <w:r w:rsidR="007B2175">
        <w:rPr>
          <w:sz w:val="16"/>
          <w:szCs w:val="16"/>
        </w:rPr>
        <w:t xml:space="preserve"> </w:t>
      </w:r>
      <w:r w:rsidR="007B2175" w:rsidRPr="00433A52">
        <w:rPr>
          <w:sz w:val="16"/>
          <w:szCs w:val="16"/>
        </w:rPr>
        <w:t xml:space="preserve">о том, что граждане, находящиеся на лечении, в соответствии с Федеральным </w:t>
      </w:r>
      <w:hyperlink r:id="rId12" w:anchor="l0" w:history="1">
        <w:r w:rsidR="007B2175" w:rsidRPr="00433A52">
          <w:rPr>
            <w:sz w:val="16"/>
            <w:szCs w:val="16"/>
            <w:u w:val="single"/>
          </w:rPr>
          <w:t>законом</w:t>
        </w:r>
      </w:hyperlink>
      <w:r w:rsidR="007B2175" w:rsidRPr="00433A52">
        <w:rPr>
          <w:sz w:val="16"/>
          <w:szCs w:val="16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</w:t>
      </w:r>
      <w:r w:rsidR="00B96B73">
        <w:rPr>
          <w:sz w:val="16"/>
          <w:szCs w:val="16"/>
        </w:rPr>
        <w:t>особности, и правила поведения П</w:t>
      </w:r>
      <w:r w:rsidR="007B2175" w:rsidRPr="00433A52">
        <w:rPr>
          <w:sz w:val="16"/>
          <w:szCs w:val="16"/>
        </w:rPr>
        <w:t>ациента в медицинских организациях</w:t>
      </w:r>
      <w:r w:rsidR="00746741">
        <w:rPr>
          <w:sz w:val="16"/>
          <w:szCs w:val="16"/>
        </w:rPr>
        <w:t>;</w:t>
      </w:r>
    </w:p>
    <w:p w14:paraId="2DBE9537" w14:textId="77777777" w:rsidR="006900ED" w:rsidRPr="006900ED" w:rsidRDefault="00606611" w:rsidP="006900ED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z w:val="16"/>
          <w:szCs w:val="16"/>
        </w:rPr>
        <w:t>8</w:t>
      </w:r>
      <w:r w:rsidR="00A22F70" w:rsidRPr="001E5594">
        <w:rPr>
          <w:b/>
          <w:sz w:val="16"/>
          <w:szCs w:val="16"/>
        </w:rPr>
        <w:t>.1.4.</w:t>
      </w:r>
      <w:r w:rsidR="00B96B73">
        <w:rPr>
          <w:sz w:val="16"/>
          <w:szCs w:val="16"/>
        </w:rPr>
        <w:t>Пациент (</w:t>
      </w:r>
      <w:r w:rsidR="006A7F90" w:rsidRPr="00691E5A">
        <w:rPr>
          <w:sz w:val="16"/>
          <w:szCs w:val="16"/>
        </w:rPr>
        <w:t>Заказчик</w:t>
      </w:r>
      <w:r w:rsidR="00B96B73">
        <w:rPr>
          <w:sz w:val="16"/>
          <w:szCs w:val="16"/>
        </w:rPr>
        <w:t>)</w:t>
      </w:r>
      <w:r w:rsidR="006A7F90" w:rsidRPr="00691E5A">
        <w:rPr>
          <w:sz w:val="16"/>
          <w:szCs w:val="16"/>
        </w:rPr>
        <w:t xml:space="preserve"> подтверждает, что уведомлён о возможности оказания Испол</w:t>
      </w:r>
      <w:r w:rsidR="00093350">
        <w:rPr>
          <w:sz w:val="16"/>
          <w:szCs w:val="16"/>
        </w:rPr>
        <w:t>н</w:t>
      </w:r>
      <w:r w:rsidR="006A7F90" w:rsidRPr="00691E5A">
        <w:rPr>
          <w:sz w:val="16"/>
          <w:szCs w:val="16"/>
        </w:rPr>
        <w:t xml:space="preserve">ителем дополнительных медицинских услуг, </w:t>
      </w:r>
      <w:r w:rsidR="006A7F90" w:rsidRPr="00433A52">
        <w:rPr>
          <w:rFonts w:eastAsiaTheme="minorEastAsia"/>
          <w:sz w:val="16"/>
          <w:szCs w:val="16"/>
          <w:lang w:eastAsia="ru-RU"/>
        </w:rPr>
        <w:t>не предусмотренных</w:t>
      </w:r>
      <w:r w:rsidR="006A7F90" w:rsidRPr="00691E5A">
        <w:rPr>
          <w:rFonts w:eastAsiaTheme="minorEastAsia"/>
          <w:sz w:val="16"/>
          <w:szCs w:val="16"/>
          <w:lang w:eastAsia="ru-RU"/>
        </w:rPr>
        <w:t xml:space="preserve"> настоящим Договором</w:t>
      </w:r>
      <w:r w:rsidR="008C4F67">
        <w:rPr>
          <w:rFonts w:eastAsiaTheme="minorEastAsia"/>
          <w:sz w:val="16"/>
          <w:szCs w:val="16"/>
          <w:lang w:eastAsia="ru-RU"/>
        </w:rPr>
        <w:t>,</w:t>
      </w:r>
      <w:r w:rsidR="00CD1752" w:rsidRPr="00CD1752">
        <w:rPr>
          <w:sz w:val="24"/>
          <w:szCs w:val="24"/>
        </w:rPr>
        <w:t xml:space="preserve"> </w:t>
      </w:r>
      <w:r w:rsidR="00CD1752" w:rsidRPr="00CD1752">
        <w:rPr>
          <w:sz w:val="16"/>
          <w:szCs w:val="16"/>
        </w:rPr>
        <w:t>на возмездной основе</w:t>
      </w:r>
      <w:r w:rsidR="006A7F90" w:rsidRPr="00691E5A">
        <w:rPr>
          <w:rFonts w:eastAsiaTheme="minorEastAsia"/>
          <w:sz w:val="16"/>
          <w:szCs w:val="16"/>
          <w:lang w:eastAsia="ru-RU"/>
        </w:rPr>
        <w:t xml:space="preserve"> </w:t>
      </w:r>
      <w:r w:rsidR="006A7F90" w:rsidRPr="00691E5A">
        <w:rPr>
          <w:sz w:val="16"/>
          <w:szCs w:val="16"/>
        </w:rPr>
        <w:t>в соответствии с порядком, определенным п.</w:t>
      </w:r>
      <w:r w:rsidR="006A7F90">
        <w:rPr>
          <w:sz w:val="16"/>
          <w:szCs w:val="16"/>
        </w:rPr>
        <w:t xml:space="preserve">п.2.4.4. </w:t>
      </w:r>
      <w:r w:rsidR="006A7F90" w:rsidRPr="00691E5A">
        <w:rPr>
          <w:sz w:val="16"/>
          <w:szCs w:val="16"/>
        </w:rPr>
        <w:t>настоящего Договора.</w:t>
      </w:r>
      <w:r w:rsidR="00CD1752" w:rsidRPr="00CD1752">
        <w:rPr>
          <w:sz w:val="16"/>
          <w:szCs w:val="16"/>
        </w:rPr>
        <w:t xml:space="preserve"> </w:t>
      </w:r>
      <w:r w:rsidR="00CD1752">
        <w:rPr>
          <w:sz w:val="16"/>
          <w:szCs w:val="16"/>
        </w:rPr>
        <w:t>Оказание Исполнителем Пациенту дополнительных медицинских услуг,</w:t>
      </w:r>
      <w:r w:rsidR="00CD1752" w:rsidRPr="00CD1752">
        <w:rPr>
          <w:rFonts w:eastAsiaTheme="minorEastAsia"/>
          <w:sz w:val="16"/>
          <w:szCs w:val="16"/>
          <w:lang w:eastAsia="ru-RU"/>
        </w:rPr>
        <w:t xml:space="preserve"> </w:t>
      </w:r>
      <w:r w:rsidR="00CD1752" w:rsidRPr="00433A52">
        <w:rPr>
          <w:rFonts w:eastAsiaTheme="minorEastAsia"/>
          <w:sz w:val="16"/>
          <w:szCs w:val="16"/>
          <w:lang w:eastAsia="ru-RU"/>
        </w:rPr>
        <w:t>не предусмотренных</w:t>
      </w:r>
      <w:r w:rsidR="00CD1752" w:rsidRPr="00691E5A">
        <w:rPr>
          <w:rFonts w:eastAsiaTheme="minorEastAsia"/>
          <w:sz w:val="16"/>
          <w:szCs w:val="16"/>
          <w:lang w:eastAsia="ru-RU"/>
        </w:rPr>
        <w:t xml:space="preserve"> настоящим Договором</w:t>
      </w:r>
      <w:r w:rsidR="008C4F67">
        <w:rPr>
          <w:rFonts w:eastAsiaTheme="minorEastAsia"/>
          <w:sz w:val="16"/>
          <w:szCs w:val="16"/>
          <w:lang w:eastAsia="ru-RU"/>
        </w:rPr>
        <w:t>,</w:t>
      </w:r>
      <w:r w:rsidR="00CD1752" w:rsidRPr="00CD1752">
        <w:rPr>
          <w:sz w:val="24"/>
          <w:szCs w:val="24"/>
        </w:rPr>
        <w:t xml:space="preserve"> </w:t>
      </w:r>
      <w:r w:rsidR="00CD1752" w:rsidRPr="00CD1752">
        <w:rPr>
          <w:sz w:val="16"/>
          <w:szCs w:val="16"/>
        </w:rPr>
        <w:t>на возмездной основе</w:t>
      </w:r>
      <w:r w:rsidR="00CD1752">
        <w:rPr>
          <w:sz w:val="16"/>
          <w:szCs w:val="16"/>
        </w:rPr>
        <w:t xml:space="preserve"> не требует заключения</w:t>
      </w:r>
      <w:r w:rsidR="00B96B73">
        <w:rPr>
          <w:sz w:val="16"/>
          <w:szCs w:val="16"/>
        </w:rPr>
        <w:t xml:space="preserve"> отдельного Договора или</w:t>
      </w:r>
      <w:r w:rsidR="00CD1752">
        <w:rPr>
          <w:sz w:val="16"/>
          <w:szCs w:val="16"/>
        </w:rPr>
        <w:t xml:space="preserve"> Дополнительного соглашения</w:t>
      </w:r>
      <w:r w:rsidR="00F652B8">
        <w:rPr>
          <w:sz w:val="16"/>
          <w:szCs w:val="16"/>
        </w:rPr>
        <w:t>;</w:t>
      </w:r>
    </w:p>
    <w:p w14:paraId="036F1E86" w14:textId="77777777" w:rsidR="006900ED" w:rsidRPr="006900ED" w:rsidRDefault="00606611" w:rsidP="006900ED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z w:val="16"/>
          <w:szCs w:val="16"/>
        </w:rPr>
        <w:t>8</w:t>
      </w:r>
      <w:r w:rsidR="00A22F70" w:rsidRPr="001E5594">
        <w:rPr>
          <w:b/>
          <w:sz w:val="16"/>
          <w:szCs w:val="16"/>
        </w:rPr>
        <w:t>.1.5.</w:t>
      </w:r>
      <w:r w:rsidR="00B96B73">
        <w:rPr>
          <w:sz w:val="16"/>
          <w:szCs w:val="16"/>
        </w:rPr>
        <w:t>Пациент (</w:t>
      </w:r>
      <w:r w:rsidR="004912F8" w:rsidRPr="00691E5A">
        <w:rPr>
          <w:sz w:val="16"/>
          <w:szCs w:val="16"/>
        </w:rPr>
        <w:t>Заказчик</w:t>
      </w:r>
      <w:r w:rsidR="00B96B73">
        <w:rPr>
          <w:sz w:val="16"/>
          <w:szCs w:val="16"/>
        </w:rPr>
        <w:t>)</w:t>
      </w:r>
      <w:r w:rsidR="004912F8" w:rsidRPr="00691E5A">
        <w:rPr>
          <w:sz w:val="16"/>
          <w:szCs w:val="16"/>
        </w:rPr>
        <w:t xml:space="preserve"> подтверждает</w:t>
      </w:r>
      <w:r w:rsidR="00B96B73">
        <w:rPr>
          <w:sz w:val="16"/>
          <w:szCs w:val="16"/>
        </w:rPr>
        <w:t>,</w:t>
      </w:r>
      <w:r w:rsidR="004912F8">
        <w:rPr>
          <w:sz w:val="16"/>
          <w:szCs w:val="16"/>
        </w:rPr>
        <w:t xml:space="preserve"> что уведомлён</w:t>
      </w:r>
      <w:r w:rsidR="009B3BCD">
        <w:rPr>
          <w:sz w:val="16"/>
          <w:szCs w:val="16"/>
        </w:rPr>
        <w:t xml:space="preserve"> </w:t>
      </w:r>
      <w:r w:rsidR="009B3BCD" w:rsidRPr="008B06EF">
        <w:rPr>
          <w:bCs/>
          <w:sz w:val="16"/>
          <w:szCs w:val="16"/>
        </w:rPr>
        <w:t>Исполнителем</w:t>
      </w:r>
      <w:r w:rsidR="004912F8">
        <w:rPr>
          <w:sz w:val="16"/>
          <w:szCs w:val="16"/>
        </w:rPr>
        <w:t xml:space="preserve"> о возможн</w:t>
      </w:r>
      <w:r w:rsidR="00D22D90">
        <w:rPr>
          <w:sz w:val="16"/>
          <w:szCs w:val="16"/>
        </w:rPr>
        <w:t>о</w:t>
      </w:r>
      <w:r w:rsidR="004912F8">
        <w:rPr>
          <w:sz w:val="16"/>
          <w:szCs w:val="16"/>
        </w:rPr>
        <w:t>сти</w:t>
      </w:r>
      <w:r w:rsidR="00F652B8">
        <w:rPr>
          <w:sz w:val="16"/>
          <w:szCs w:val="16"/>
        </w:rPr>
        <w:t xml:space="preserve"> ознакомления со стандартами</w:t>
      </w:r>
      <w:r w:rsidR="006900ED" w:rsidRPr="006900ED">
        <w:rPr>
          <w:sz w:val="16"/>
          <w:szCs w:val="16"/>
        </w:rPr>
        <w:t xml:space="preserve"> </w:t>
      </w:r>
      <w:r w:rsidR="00F652B8">
        <w:rPr>
          <w:sz w:val="16"/>
          <w:szCs w:val="16"/>
        </w:rPr>
        <w:t>медицинской помощи и клиническими</w:t>
      </w:r>
      <w:r w:rsidR="006900ED" w:rsidRPr="006900ED">
        <w:rPr>
          <w:sz w:val="16"/>
          <w:szCs w:val="16"/>
        </w:rPr>
        <w:t xml:space="preserve"> рекомендации (при их наличии), с учетом и на основании которых (соответственно) оказываются медицинские услуги, </w:t>
      </w:r>
      <w:r w:rsidR="00F652B8">
        <w:rPr>
          <w:sz w:val="16"/>
          <w:szCs w:val="16"/>
        </w:rPr>
        <w:t>на сайте И</w:t>
      </w:r>
      <w:r w:rsidR="006900ED" w:rsidRPr="006900ED">
        <w:rPr>
          <w:sz w:val="16"/>
          <w:szCs w:val="16"/>
        </w:rPr>
        <w:t xml:space="preserve">сполнителя </w:t>
      </w:r>
      <w:proofErr w:type="spellStart"/>
      <w:r w:rsidR="00F652B8">
        <w:rPr>
          <w:sz w:val="16"/>
          <w:szCs w:val="16"/>
          <w:lang w:val="en-US"/>
        </w:rPr>
        <w:t>mckolomen</w:t>
      </w:r>
      <w:proofErr w:type="spellEnd"/>
      <w:r w:rsidR="006900ED" w:rsidRPr="006900ED">
        <w:rPr>
          <w:sz w:val="16"/>
          <w:szCs w:val="16"/>
        </w:rPr>
        <w:t>.</w:t>
      </w:r>
      <w:proofErr w:type="spellStart"/>
      <w:r w:rsidR="00F652B8">
        <w:rPr>
          <w:sz w:val="16"/>
          <w:szCs w:val="16"/>
          <w:lang w:val="en-US"/>
        </w:rPr>
        <w:t>ru</w:t>
      </w:r>
      <w:proofErr w:type="spellEnd"/>
      <w:r w:rsidR="008C4F67">
        <w:rPr>
          <w:sz w:val="16"/>
          <w:szCs w:val="16"/>
        </w:rPr>
        <w:t>,</w:t>
      </w:r>
      <w:r w:rsidR="006900ED" w:rsidRPr="006900ED">
        <w:rPr>
          <w:sz w:val="16"/>
          <w:szCs w:val="16"/>
        </w:rPr>
        <w:t xml:space="preserve"> </w:t>
      </w:r>
      <w:r w:rsidR="00F652B8">
        <w:rPr>
          <w:sz w:val="16"/>
          <w:szCs w:val="16"/>
        </w:rPr>
        <w:t>пройдя по ссылке</w:t>
      </w:r>
      <w:r w:rsidR="006900ED" w:rsidRPr="006900ED">
        <w:rPr>
          <w:sz w:val="16"/>
          <w:szCs w:val="16"/>
        </w:rPr>
        <w:t xml:space="preserve">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</w:t>
      </w:r>
      <w:r w:rsidR="00F652B8">
        <w:rPr>
          <w:sz w:val="16"/>
          <w:szCs w:val="16"/>
        </w:rPr>
        <w:t>икатор клинических рекомендаций</w:t>
      </w:r>
      <w:r w:rsidR="008C4F67">
        <w:rPr>
          <w:sz w:val="16"/>
          <w:szCs w:val="16"/>
        </w:rPr>
        <w:t>,</w:t>
      </w:r>
      <w:r w:rsidR="00F652B8">
        <w:rPr>
          <w:sz w:val="16"/>
          <w:szCs w:val="16"/>
        </w:rPr>
        <w:t xml:space="preserve"> или</w:t>
      </w:r>
      <w:r w:rsidR="006900ED" w:rsidRPr="006900ED">
        <w:rPr>
          <w:sz w:val="16"/>
          <w:szCs w:val="16"/>
        </w:rPr>
        <w:t xml:space="preserve"> </w:t>
      </w:r>
      <w:r w:rsidR="008C4F67">
        <w:rPr>
          <w:sz w:val="16"/>
          <w:szCs w:val="16"/>
        </w:rPr>
        <w:t>ознакомления</w:t>
      </w:r>
      <w:r w:rsidR="00F652B8">
        <w:rPr>
          <w:sz w:val="16"/>
          <w:szCs w:val="16"/>
        </w:rPr>
        <w:t xml:space="preserve"> с вышеуказанными ссылками</w:t>
      </w:r>
      <w:r w:rsidR="006900ED" w:rsidRPr="006900ED">
        <w:rPr>
          <w:sz w:val="16"/>
          <w:szCs w:val="16"/>
        </w:rPr>
        <w:t xml:space="preserve"> на информационных стендах</w:t>
      </w:r>
      <w:r w:rsidR="00F652B8">
        <w:rPr>
          <w:sz w:val="16"/>
          <w:szCs w:val="16"/>
        </w:rPr>
        <w:t xml:space="preserve"> Исполнителя</w:t>
      </w:r>
      <w:r w:rsidR="00F8249C">
        <w:rPr>
          <w:sz w:val="16"/>
          <w:szCs w:val="16"/>
        </w:rPr>
        <w:t>.</w:t>
      </w:r>
    </w:p>
    <w:p w14:paraId="58F2AF5A" w14:textId="77777777" w:rsidR="006900ED" w:rsidRDefault="00606611" w:rsidP="006900ED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>
        <w:rPr>
          <w:b/>
          <w:sz w:val="16"/>
          <w:szCs w:val="16"/>
        </w:rPr>
        <w:t>8</w:t>
      </w:r>
      <w:r w:rsidR="00A22F70" w:rsidRPr="001E5594">
        <w:rPr>
          <w:b/>
          <w:sz w:val="16"/>
          <w:szCs w:val="16"/>
        </w:rPr>
        <w:t>.1.6.</w:t>
      </w:r>
      <w:r w:rsidR="001B52FF">
        <w:rPr>
          <w:sz w:val="16"/>
          <w:szCs w:val="16"/>
        </w:rPr>
        <w:t>Пациент (</w:t>
      </w:r>
      <w:r w:rsidR="0018743C" w:rsidRPr="0018743C">
        <w:rPr>
          <w:sz w:val="16"/>
          <w:szCs w:val="16"/>
        </w:rPr>
        <w:t>Заказчик</w:t>
      </w:r>
      <w:r w:rsidR="001B52FF">
        <w:rPr>
          <w:sz w:val="16"/>
          <w:szCs w:val="16"/>
        </w:rPr>
        <w:t>)</w:t>
      </w:r>
      <w:r w:rsidR="0018743C" w:rsidRPr="0018743C">
        <w:rPr>
          <w:sz w:val="16"/>
          <w:szCs w:val="16"/>
        </w:rPr>
        <w:t xml:space="preserve"> подтверждает</w:t>
      </w:r>
      <w:r w:rsidR="001B52FF">
        <w:rPr>
          <w:sz w:val="16"/>
          <w:szCs w:val="16"/>
        </w:rPr>
        <w:t>,</w:t>
      </w:r>
      <w:r w:rsidR="0018743C" w:rsidRPr="0018743C">
        <w:rPr>
          <w:sz w:val="16"/>
          <w:szCs w:val="16"/>
        </w:rPr>
        <w:t xml:space="preserve"> что уведомлён о том, что оказание медицинских услуг осуществляется Исполниелем</w:t>
      </w:r>
      <w:r w:rsidR="006900ED" w:rsidRPr="006900ED">
        <w:rPr>
          <w:color w:val="2C2D2E"/>
          <w:sz w:val="16"/>
          <w:szCs w:val="16"/>
          <w:shd w:val="clear" w:color="auto" w:fill="FFFFFF"/>
        </w:rPr>
        <w:t xml:space="preserve"> в максимально короткие сроки, исходя из расписания, графика оказания услуг и технических возможностей Исполнителя, а также медицинских показаний и противопоказаний, имеющихся у Пациента. Запись в расписание осуществляется при обращении Пациента лично либо через колл-центр Исполнителя, для повышения удобства Пациента Исполнитель вправе предоставить возможность записи на ряд услуг в электронном виде через сервисы Исполнителя: сайт, личный кабинет</w:t>
      </w:r>
      <w:r w:rsidR="001B52FF">
        <w:rPr>
          <w:color w:val="2C2D2E"/>
          <w:sz w:val="16"/>
          <w:szCs w:val="16"/>
          <w:shd w:val="clear" w:color="auto" w:fill="FFFFFF"/>
        </w:rPr>
        <w:t xml:space="preserve"> П</w:t>
      </w:r>
      <w:r w:rsidR="006900ED" w:rsidRPr="006900ED">
        <w:rPr>
          <w:color w:val="2C2D2E"/>
          <w:sz w:val="16"/>
          <w:szCs w:val="16"/>
          <w:shd w:val="clear" w:color="auto" w:fill="FFFFFF"/>
        </w:rPr>
        <w:t xml:space="preserve">ациента или мобильное приложение. </w:t>
      </w:r>
    </w:p>
    <w:p w14:paraId="713E0422" w14:textId="77777777" w:rsidR="000B7343" w:rsidRDefault="00606611" w:rsidP="0084543A">
      <w:pPr>
        <w:shd w:val="clear" w:color="auto" w:fill="FFFFFF"/>
        <w:tabs>
          <w:tab w:val="left" w:pos="-284"/>
        </w:tabs>
        <w:ind w:left="-851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="00DE388F" w:rsidRPr="001E5594">
        <w:rPr>
          <w:b/>
          <w:sz w:val="16"/>
          <w:szCs w:val="16"/>
        </w:rPr>
        <w:t>.</w:t>
      </w:r>
      <w:r w:rsidR="0002439E" w:rsidRPr="001E5594">
        <w:rPr>
          <w:b/>
          <w:sz w:val="16"/>
          <w:szCs w:val="16"/>
        </w:rPr>
        <w:t>2</w:t>
      </w:r>
      <w:r w:rsidR="001E5594" w:rsidRPr="001E5594">
        <w:rPr>
          <w:b/>
          <w:sz w:val="16"/>
          <w:szCs w:val="16"/>
        </w:rPr>
        <w:t>.</w:t>
      </w:r>
      <w:r w:rsidR="00303629">
        <w:rPr>
          <w:sz w:val="16"/>
          <w:szCs w:val="16"/>
        </w:rPr>
        <w:t>Ф</w:t>
      </w:r>
      <w:r w:rsidR="006900ED" w:rsidRPr="006900ED">
        <w:rPr>
          <w:sz w:val="16"/>
          <w:szCs w:val="16"/>
        </w:rPr>
        <w:t>аксимильное воспроизведение подписи уполномоченного лица И</w:t>
      </w:r>
      <w:r w:rsidR="00252F03">
        <w:rPr>
          <w:sz w:val="16"/>
          <w:szCs w:val="16"/>
        </w:rPr>
        <w:t>сполнителя и печати Исполнителя</w:t>
      </w:r>
      <w:r w:rsidR="006900ED" w:rsidRPr="006900ED">
        <w:rPr>
          <w:sz w:val="16"/>
          <w:szCs w:val="16"/>
        </w:rPr>
        <w:t xml:space="preserve"> с помощью средств механического и иного копирования на страницах настоящего Договора и иных документах, необходимых для исполнения настоящего Договора, признаётся </w:t>
      </w:r>
      <w:r w:rsidR="001B52FF">
        <w:rPr>
          <w:sz w:val="16"/>
          <w:szCs w:val="16"/>
        </w:rPr>
        <w:t>Сторонами</w:t>
      </w:r>
      <w:r w:rsidR="006900ED" w:rsidRPr="006900ED">
        <w:rPr>
          <w:sz w:val="16"/>
          <w:szCs w:val="16"/>
        </w:rPr>
        <w:t xml:space="preserve"> аналогом собственноручной подписи у</w:t>
      </w:r>
      <w:r w:rsidR="000A700C">
        <w:rPr>
          <w:sz w:val="16"/>
          <w:szCs w:val="16"/>
        </w:rPr>
        <w:t>полномоченного лица Исполнителя</w:t>
      </w:r>
      <w:r w:rsidR="006900ED" w:rsidRPr="006900ED">
        <w:rPr>
          <w:sz w:val="16"/>
          <w:szCs w:val="16"/>
        </w:rPr>
        <w:t xml:space="preserve"> и оригиналом печати Исполнителя. Указанные документы будут иметь силу, аналогичную документу, собственноручно подписанному уполномоченным лицом Исполнителя и скреплённому печатью Исполнителя.</w:t>
      </w:r>
    </w:p>
    <w:p w14:paraId="73317087" w14:textId="77777777" w:rsidR="00606611" w:rsidRPr="00606611" w:rsidRDefault="00606611" w:rsidP="00606611">
      <w:pPr>
        <w:shd w:val="clear" w:color="auto" w:fill="FFFFFF"/>
        <w:tabs>
          <w:tab w:val="left" w:pos="-1560"/>
          <w:tab w:val="left" w:pos="6288"/>
        </w:tabs>
        <w:autoSpaceDE/>
        <w:ind w:left="-567"/>
        <w:jc w:val="both"/>
        <w:rPr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>8.3</w:t>
      </w:r>
      <w:r w:rsidRPr="00606611">
        <w:rPr>
          <w:b/>
          <w:sz w:val="16"/>
          <w:szCs w:val="16"/>
          <w:lang w:eastAsia="ru-RU"/>
        </w:rPr>
        <w:t>.</w:t>
      </w:r>
      <w:r w:rsidRPr="00606611">
        <w:rPr>
          <w:sz w:val="16"/>
          <w:szCs w:val="16"/>
          <w:lang w:eastAsia="ru-RU"/>
        </w:rPr>
        <w:t>Настоящий Договор составлен в двух экземплярах, имеющих одинаковую юридическую силу и находящихся у  каждой из Сторон.</w:t>
      </w:r>
    </w:p>
    <w:p w14:paraId="4AB6E5B3" w14:textId="77777777" w:rsidR="00606611" w:rsidRDefault="00606611" w:rsidP="00606611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z w:val="16"/>
          <w:szCs w:val="16"/>
          <w:lang w:eastAsia="ru-RU"/>
        </w:rPr>
      </w:pPr>
      <w:r w:rsidRPr="00606611">
        <w:rPr>
          <w:b/>
          <w:spacing w:val="-3"/>
          <w:sz w:val="16"/>
          <w:szCs w:val="16"/>
          <w:lang w:eastAsia="ru-RU"/>
        </w:rPr>
        <w:t>8.</w:t>
      </w:r>
      <w:r>
        <w:rPr>
          <w:b/>
          <w:spacing w:val="-3"/>
          <w:sz w:val="16"/>
          <w:szCs w:val="16"/>
          <w:lang w:eastAsia="ru-RU"/>
        </w:rPr>
        <w:t>4</w:t>
      </w:r>
      <w:r w:rsidRPr="00606611">
        <w:rPr>
          <w:b/>
          <w:spacing w:val="-3"/>
          <w:sz w:val="16"/>
          <w:szCs w:val="16"/>
          <w:lang w:eastAsia="ru-RU"/>
        </w:rPr>
        <w:t>.</w:t>
      </w:r>
      <w:r w:rsidRPr="00606611">
        <w:rPr>
          <w:sz w:val="16"/>
          <w:szCs w:val="16"/>
          <w:lang w:eastAsia="ru-RU"/>
        </w:rPr>
        <w:t xml:space="preserve">Во всём остальном, что не предусмотрено настоящим Договором, Стороны руководствуются действующим законодательством Российской </w:t>
      </w:r>
      <w:r w:rsidRPr="00606611">
        <w:rPr>
          <w:sz w:val="16"/>
          <w:szCs w:val="16"/>
          <w:lang w:eastAsia="ru-RU"/>
        </w:rPr>
        <w:lastRenderedPageBreak/>
        <w:t>Федерации.</w:t>
      </w:r>
    </w:p>
    <w:p w14:paraId="6596EB34" w14:textId="77777777" w:rsidR="009B3BCD" w:rsidRPr="00606611" w:rsidRDefault="009B3BCD" w:rsidP="00606611">
      <w:pPr>
        <w:shd w:val="clear" w:color="auto" w:fill="FFFFFF"/>
        <w:tabs>
          <w:tab w:val="left" w:pos="-284"/>
          <w:tab w:val="left" w:pos="6288"/>
        </w:tabs>
        <w:autoSpaceDE/>
        <w:ind w:left="-851" w:firstLine="284"/>
        <w:jc w:val="both"/>
        <w:rPr>
          <w:spacing w:val="-3"/>
          <w:sz w:val="16"/>
          <w:szCs w:val="16"/>
        </w:rPr>
      </w:pPr>
      <w:r w:rsidRPr="008B06EF">
        <w:rPr>
          <w:b/>
          <w:bCs/>
          <w:spacing w:val="-3"/>
          <w:sz w:val="16"/>
          <w:szCs w:val="16"/>
        </w:rPr>
        <w:t>8.5.</w:t>
      </w:r>
      <w:r w:rsidRPr="00A80945">
        <w:rPr>
          <w:spacing w:val="-3"/>
          <w:sz w:val="16"/>
          <w:szCs w:val="16"/>
        </w:rPr>
        <w:t xml:space="preserve"> Пациент (Заказчик) подтвержд</w:t>
      </w:r>
      <w:r w:rsidR="0020036A">
        <w:rPr>
          <w:spacing w:val="-3"/>
          <w:sz w:val="16"/>
          <w:szCs w:val="16"/>
        </w:rPr>
        <w:t>ает, что все пункты настоящего Д</w:t>
      </w:r>
      <w:r w:rsidRPr="00A80945">
        <w:rPr>
          <w:spacing w:val="-3"/>
          <w:sz w:val="16"/>
          <w:szCs w:val="16"/>
        </w:rPr>
        <w:t>оговора ему понятны, не содержат двойного толкования и не требуют дополнительного разъяснения.</w:t>
      </w:r>
    </w:p>
    <w:p w14:paraId="69CA084C" w14:textId="77777777" w:rsidR="0076272B" w:rsidRDefault="0076272B" w:rsidP="0084543A">
      <w:pPr>
        <w:shd w:val="clear" w:color="auto" w:fill="FFFFFF"/>
        <w:ind w:left="-851"/>
        <w:jc w:val="center"/>
        <w:rPr>
          <w:b/>
          <w:bCs/>
          <w:caps/>
          <w:sz w:val="16"/>
          <w:szCs w:val="16"/>
        </w:rPr>
      </w:pPr>
    </w:p>
    <w:p w14:paraId="06AD46B8" w14:textId="77777777" w:rsidR="003D33ED" w:rsidRDefault="006E7BB1" w:rsidP="0084543A">
      <w:pPr>
        <w:shd w:val="clear" w:color="auto" w:fill="FFFFFF"/>
        <w:ind w:left="-851"/>
        <w:jc w:val="center"/>
        <w:rPr>
          <w:b/>
          <w:sz w:val="16"/>
          <w:szCs w:val="16"/>
        </w:rPr>
      </w:pPr>
      <w:r>
        <w:rPr>
          <w:b/>
          <w:bCs/>
          <w:caps/>
          <w:sz w:val="16"/>
          <w:szCs w:val="16"/>
        </w:rPr>
        <w:t>9</w:t>
      </w:r>
      <w:r w:rsidR="00DE388F" w:rsidRPr="003D33ED">
        <w:rPr>
          <w:b/>
          <w:bCs/>
          <w:caps/>
          <w:sz w:val="16"/>
          <w:szCs w:val="16"/>
        </w:rPr>
        <w:t xml:space="preserve">. </w:t>
      </w:r>
      <w:r w:rsidR="006900ED" w:rsidRPr="006900ED">
        <w:rPr>
          <w:b/>
          <w:sz w:val="16"/>
          <w:szCs w:val="16"/>
        </w:rPr>
        <w:t>РЕКВИЗИТЫ И ПОДПИСИ СТОРОН</w:t>
      </w:r>
    </w:p>
    <w:p w14:paraId="407EC507" w14:textId="77777777" w:rsidR="0076272B" w:rsidRPr="0084543A" w:rsidRDefault="0076272B" w:rsidP="0084543A">
      <w:pPr>
        <w:shd w:val="clear" w:color="auto" w:fill="FFFFFF"/>
        <w:ind w:left="-851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743" w:tblpY="23"/>
        <w:tblW w:w="10598" w:type="dxa"/>
        <w:tblLayout w:type="fixed"/>
        <w:tblLook w:val="0000" w:firstRow="0" w:lastRow="0" w:firstColumn="0" w:lastColumn="0" w:noHBand="0" w:noVBand="0"/>
      </w:tblPr>
      <w:tblGrid>
        <w:gridCol w:w="5671"/>
        <w:gridCol w:w="4927"/>
      </w:tblGrid>
      <w:tr w:rsidR="009B08D7" w:rsidRPr="000B5585" w14:paraId="6C96AE6B" w14:textId="77777777" w:rsidTr="00A95DE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59829F" w14:textId="77777777" w:rsidR="009B08D7" w:rsidRPr="000B5585" w:rsidRDefault="009B08D7" w:rsidP="00A95DEE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B5585">
              <w:rPr>
                <w:b/>
                <w:bCs/>
                <w:caps/>
                <w:sz w:val="16"/>
                <w:szCs w:val="16"/>
              </w:rPr>
              <w:t>Исполнитель: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4E8E0" w14:textId="77777777" w:rsidR="009B08D7" w:rsidRPr="000B5585" w:rsidRDefault="001164C7" w:rsidP="00A95DEE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Потребитель</w:t>
            </w:r>
            <w:r w:rsidR="009B08D7" w:rsidRPr="000B5585">
              <w:rPr>
                <w:b/>
                <w:bCs/>
                <w:caps/>
                <w:sz w:val="16"/>
                <w:szCs w:val="16"/>
              </w:rPr>
              <w:t>:</w:t>
            </w:r>
          </w:p>
        </w:tc>
      </w:tr>
      <w:tr w:rsidR="009B08D7" w:rsidRPr="000B5585" w14:paraId="28686684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E1EED" w14:textId="77777777" w:rsidR="009B08D7" w:rsidRPr="000B5585" w:rsidRDefault="009B08D7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Закрытое акционерное общество «МЦК» (ЗАО «МЦК»)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6535" w14:textId="77777777" w:rsidR="009B08D7" w:rsidRPr="000B5585" w:rsidRDefault="009B08D7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Фамилия</w:t>
            </w:r>
          </w:p>
        </w:tc>
      </w:tr>
      <w:tr w:rsidR="009B08D7" w:rsidRPr="000B5585" w14:paraId="73182DAB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19BA3" w14:textId="77777777" w:rsidR="009B08D7" w:rsidRPr="000B5585" w:rsidRDefault="009B08D7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115533 г. Москва, ул. Высокая, д.19,  кор.2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9335" w14:textId="77777777" w:rsidR="009B08D7" w:rsidRPr="000B5585" w:rsidRDefault="009B08D7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Имя</w:t>
            </w:r>
          </w:p>
        </w:tc>
      </w:tr>
      <w:tr w:rsidR="009B08D7" w:rsidRPr="000B5585" w14:paraId="4971AEF3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CFC06" w14:textId="77777777" w:rsidR="009B08D7" w:rsidRPr="000B5585" w:rsidRDefault="009B08D7" w:rsidP="00A95DEE">
            <w:pPr>
              <w:snapToGrid w:val="0"/>
              <w:spacing w:line="276" w:lineRule="auto"/>
              <w:rPr>
                <w:sz w:val="18"/>
                <w:szCs w:val="18"/>
                <w:u w:val="single"/>
              </w:rPr>
            </w:pPr>
            <w:r w:rsidRPr="000B5585">
              <w:rPr>
                <w:b/>
                <w:sz w:val="18"/>
                <w:szCs w:val="18"/>
                <w:u w:val="single"/>
              </w:rPr>
              <w:t>Тел. для записи на приём (495)725-31-43</w:t>
            </w:r>
          </w:p>
          <w:p w14:paraId="7E7D323D" w14:textId="77777777" w:rsidR="009B08D7" w:rsidRPr="000B5585" w:rsidRDefault="006D12AC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B08D7" w:rsidRPr="000B5585">
              <w:rPr>
                <w:sz w:val="16"/>
                <w:szCs w:val="16"/>
              </w:rPr>
              <w:t xml:space="preserve"> (499)616-48-75 коммерческий отдел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59FB" w14:textId="77777777" w:rsidR="009B08D7" w:rsidRPr="000B5585" w:rsidRDefault="009B08D7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Отчество</w:t>
            </w:r>
          </w:p>
        </w:tc>
      </w:tr>
      <w:tr w:rsidR="002347EB" w:rsidRPr="000B5585" w14:paraId="1E13590C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18608" w14:textId="77777777" w:rsidR="002347EB" w:rsidRPr="001D14AB" w:rsidRDefault="002347EB" w:rsidP="00A95DEE">
            <w:pPr>
              <w:snapToGrid w:val="0"/>
              <w:rPr>
                <w:sz w:val="16"/>
                <w:szCs w:val="16"/>
              </w:rPr>
            </w:pPr>
            <w:r w:rsidRPr="001D14AB">
              <w:rPr>
                <w:sz w:val="16"/>
                <w:szCs w:val="16"/>
              </w:rPr>
              <w:t xml:space="preserve">ИНН </w:t>
            </w:r>
            <w:r w:rsidRPr="001D14AB">
              <w:rPr>
                <w:color w:val="000000"/>
                <w:sz w:val="16"/>
                <w:szCs w:val="16"/>
              </w:rPr>
              <w:t>7726266317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AE02" w14:textId="77777777" w:rsidR="002347EB" w:rsidRPr="000B5585" w:rsidRDefault="002347EB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Паспорт серия                                  №</w:t>
            </w:r>
          </w:p>
        </w:tc>
      </w:tr>
      <w:tr w:rsidR="002347EB" w:rsidRPr="000B5585" w14:paraId="095F98E8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BDE6D" w14:textId="77777777" w:rsidR="002347EB" w:rsidRPr="001D14AB" w:rsidRDefault="002347EB" w:rsidP="00A95DEE">
            <w:pPr>
              <w:snapToGrid w:val="0"/>
              <w:rPr>
                <w:sz w:val="16"/>
                <w:szCs w:val="16"/>
              </w:rPr>
            </w:pPr>
            <w:r w:rsidRPr="001D14AB">
              <w:rPr>
                <w:sz w:val="16"/>
                <w:szCs w:val="16"/>
              </w:rPr>
              <w:t xml:space="preserve">КПП </w:t>
            </w:r>
            <w:r w:rsidRPr="001D14AB">
              <w:rPr>
                <w:color w:val="000000"/>
                <w:sz w:val="16"/>
                <w:szCs w:val="16"/>
              </w:rPr>
              <w:t>772501001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D6DC" w14:textId="77777777" w:rsidR="002347EB" w:rsidRPr="000B5585" w:rsidRDefault="002347EB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 xml:space="preserve">Выдан:                          </w:t>
            </w:r>
          </w:p>
        </w:tc>
      </w:tr>
      <w:tr w:rsidR="006223D8" w:rsidRPr="000B5585" w14:paraId="61729B25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9ADBC" w14:textId="77777777" w:rsidR="006223D8" w:rsidRPr="00C4029D" w:rsidRDefault="006223D8" w:rsidP="00A95DEE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color w:val="000000"/>
                <w:sz w:val="16"/>
                <w:szCs w:val="16"/>
              </w:rPr>
              <w:t>Филиал «Центральный» Банка ВТБ (ПАО) в г. Москве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DAA4" w14:textId="77777777" w:rsidR="006223D8" w:rsidRPr="000B5585" w:rsidRDefault="006223D8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6223D8" w:rsidRPr="000B5585" w14:paraId="77291521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6C4EB" w14:textId="77777777" w:rsidR="006223D8" w:rsidRPr="00C4029D" w:rsidRDefault="006223D8" w:rsidP="00A95DEE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sz w:val="16"/>
                <w:szCs w:val="16"/>
              </w:rPr>
              <w:t xml:space="preserve">к/с </w:t>
            </w:r>
            <w:r w:rsidRPr="00C4029D">
              <w:rPr>
                <w:color w:val="000000"/>
                <w:sz w:val="16"/>
                <w:szCs w:val="16"/>
              </w:rPr>
              <w:t>30 101 810 145 250 000 411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231D" w14:textId="77777777" w:rsidR="006223D8" w:rsidRPr="00D0324C" w:rsidRDefault="006223D8" w:rsidP="00A95DEE">
            <w:pPr>
              <w:snapToGrid w:val="0"/>
              <w:rPr>
                <w:sz w:val="16"/>
                <w:szCs w:val="16"/>
              </w:rPr>
            </w:pPr>
            <w:r w:rsidRPr="00D0324C">
              <w:rPr>
                <w:sz w:val="16"/>
                <w:szCs w:val="16"/>
              </w:rPr>
              <w:t>Адрес регистрации:</w:t>
            </w:r>
          </w:p>
        </w:tc>
      </w:tr>
      <w:tr w:rsidR="006223D8" w:rsidRPr="000B5585" w14:paraId="6ECD0AB9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C8E18" w14:textId="77777777" w:rsidR="006223D8" w:rsidRPr="00C4029D" w:rsidRDefault="006223D8" w:rsidP="00A95DEE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sz w:val="16"/>
                <w:szCs w:val="16"/>
              </w:rPr>
              <w:t xml:space="preserve">р/с </w:t>
            </w:r>
            <w:r w:rsidRPr="00C4029D">
              <w:rPr>
                <w:color w:val="000000"/>
                <w:sz w:val="16"/>
                <w:szCs w:val="16"/>
              </w:rPr>
              <w:t>40</w:t>
            </w:r>
            <w:r w:rsidRPr="00C4029D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4029D">
              <w:rPr>
                <w:color w:val="000000"/>
                <w:sz w:val="16"/>
                <w:szCs w:val="16"/>
              </w:rPr>
              <w:t>702</w:t>
            </w:r>
            <w:r w:rsidRPr="00C4029D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4029D">
              <w:rPr>
                <w:color w:val="000000"/>
                <w:sz w:val="16"/>
                <w:szCs w:val="16"/>
              </w:rPr>
              <w:t>810</w:t>
            </w:r>
            <w:r w:rsidRPr="00C4029D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4029D">
              <w:rPr>
                <w:color w:val="000000"/>
                <w:sz w:val="16"/>
                <w:szCs w:val="16"/>
              </w:rPr>
              <w:t>800 000 054 773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1958" w14:textId="77777777" w:rsidR="006223D8" w:rsidRPr="00D0324C" w:rsidRDefault="006223D8" w:rsidP="00A95DEE">
            <w:pPr>
              <w:snapToGrid w:val="0"/>
              <w:rPr>
                <w:sz w:val="16"/>
                <w:szCs w:val="16"/>
              </w:rPr>
            </w:pPr>
          </w:p>
        </w:tc>
      </w:tr>
      <w:tr w:rsidR="006F1916" w:rsidRPr="000B5585" w14:paraId="64FF570B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15F88" w14:textId="77777777" w:rsidR="006F1916" w:rsidRPr="001D14AB" w:rsidRDefault="006223D8" w:rsidP="00A95DEE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sz w:val="16"/>
                <w:szCs w:val="16"/>
              </w:rPr>
              <w:t xml:space="preserve">БИК </w:t>
            </w:r>
            <w:r w:rsidRPr="00C4029D">
              <w:rPr>
                <w:color w:val="000000"/>
                <w:sz w:val="16"/>
                <w:szCs w:val="16"/>
              </w:rPr>
              <w:t>044525411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B5DA" w14:textId="77777777" w:rsidR="006F1916" w:rsidRPr="00D0324C" w:rsidRDefault="006F1916" w:rsidP="00A95DEE">
            <w:pPr>
              <w:snapToGrid w:val="0"/>
              <w:rPr>
                <w:sz w:val="16"/>
                <w:szCs w:val="16"/>
              </w:rPr>
            </w:pPr>
          </w:p>
        </w:tc>
      </w:tr>
      <w:tr w:rsidR="006F1916" w:rsidRPr="000B5585" w14:paraId="4FF6BFCE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B1B96" w14:textId="77777777" w:rsidR="006F1916" w:rsidRPr="001D14AB" w:rsidRDefault="006F1916" w:rsidP="00A95DEE">
            <w:pPr>
              <w:snapToGrid w:val="0"/>
              <w:rPr>
                <w:sz w:val="16"/>
                <w:szCs w:val="16"/>
              </w:rPr>
            </w:pPr>
            <w:r w:rsidRPr="001D14AB">
              <w:rPr>
                <w:sz w:val="16"/>
                <w:szCs w:val="16"/>
              </w:rPr>
              <w:t xml:space="preserve">ОКПО </w:t>
            </w:r>
            <w:r w:rsidRPr="001D14AB">
              <w:rPr>
                <w:color w:val="000000"/>
                <w:sz w:val="16"/>
                <w:szCs w:val="16"/>
              </w:rPr>
              <w:t>47378208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141F" w14:textId="77777777" w:rsidR="006F1916" w:rsidRPr="00D0324C" w:rsidRDefault="006F1916" w:rsidP="00A95DEE">
            <w:pPr>
              <w:snapToGrid w:val="0"/>
              <w:rPr>
                <w:sz w:val="16"/>
                <w:szCs w:val="16"/>
              </w:rPr>
            </w:pPr>
            <w:r w:rsidRPr="00D0324C">
              <w:rPr>
                <w:sz w:val="16"/>
                <w:szCs w:val="16"/>
              </w:rPr>
              <w:t>Адрес проживания:</w:t>
            </w:r>
          </w:p>
        </w:tc>
      </w:tr>
      <w:tr w:rsidR="003173D4" w:rsidRPr="000B5585" w14:paraId="23BB9230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913CF" w14:textId="77777777" w:rsidR="003173D4" w:rsidRPr="001D14AB" w:rsidRDefault="006223D8" w:rsidP="00A95DEE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color w:val="000000"/>
                <w:sz w:val="16"/>
                <w:szCs w:val="16"/>
              </w:rPr>
              <w:t>ОКВЭД 86.21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BB19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3173D4" w:rsidRPr="003B2010" w14:paraId="66622F23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408B0" w14:textId="77777777" w:rsidR="003173D4" w:rsidRPr="00D22D90" w:rsidRDefault="00C8712C" w:rsidP="00A95DEE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="003173D4" w:rsidRPr="00D22D90">
              <w:rPr>
                <w:sz w:val="16"/>
                <w:szCs w:val="16"/>
                <w:lang w:val="en-US"/>
              </w:rPr>
              <w:t>-</w:t>
            </w:r>
            <w:r w:rsidR="003173D4" w:rsidRPr="000B5585">
              <w:rPr>
                <w:sz w:val="16"/>
                <w:szCs w:val="16"/>
                <w:lang w:val="en-US"/>
              </w:rPr>
              <w:t>mail</w:t>
            </w:r>
            <w:r w:rsidR="003173D4" w:rsidRPr="00D22D90">
              <w:rPr>
                <w:sz w:val="16"/>
                <w:szCs w:val="16"/>
                <w:lang w:val="en-US"/>
              </w:rPr>
              <w:t>:</w:t>
            </w:r>
            <w:r w:rsidR="00120980" w:rsidRPr="00120980">
              <w:rPr>
                <w:sz w:val="16"/>
                <w:szCs w:val="16"/>
                <w:lang w:val="en-US"/>
              </w:rPr>
              <w:t xml:space="preserve"> </w:t>
            </w:r>
            <w:hyperlink r:id="rId13" w:history="1">
              <w:r w:rsidR="003173D4" w:rsidRPr="000B5585">
                <w:rPr>
                  <w:rStyle w:val="ad"/>
                  <w:sz w:val="16"/>
                  <w:szCs w:val="16"/>
                  <w:lang w:val="en-US"/>
                </w:rPr>
                <w:t>dogovor</w:t>
              </w:r>
              <w:r w:rsidR="003173D4" w:rsidRPr="00D22D90">
                <w:rPr>
                  <w:rStyle w:val="ad"/>
                  <w:sz w:val="16"/>
                  <w:szCs w:val="16"/>
                  <w:lang w:val="en-US"/>
                </w:rPr>
                <w:t>@</w:t>
              </w:r>
              <w:r w:rsidR="003173D4" w:rsidRPr="000B5585">
                <w:rPr>
                  <w:rStyle w:val="ad"/>
                  <w:sz w:val="16"/>
                  <w:szCs w:val="16"/>
                  <w:lang w:val="en-US"/>
                </w:rPr>
                <w:t>mckolomen</w:t>
              </w:r>
              <w:r w:rsidR="003173D4" w:rsidRPr="00D22D90">
                <w:rPr>
                  <w:rStyle w:val="ad"/>
                  <w:sz w:val="16"/>
                  <w:szCs w:val="16"/>
                  <w:lang w:val="en-US"/>
                </w:rPr>
                <w:t>.</w:t>
              </w:r>
              <w:r w:rsidR="003173D4" w:rsidRPr="000B5585">
                <w:rPr>
                  <w:rStyle w:val="ad"/>
                  <w:sz w:val="16"/>
                  <w:szCs w:val="16"/>
                  <w:lang w:val="en-US"/>
                </w:rPr>
                <w:t>ru</w:t>
              </w:r>
            </w:hyperlink>
            <w:r w:rsidR="003173D4" w:rsidRPr="00D22D9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2C31" w14:textId="77777777" w:rsidR="003173D4" w:rsidRPr="00D22D90" w:rsidRDefault="003173D4" w:rsidP="00A95DEE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3173D4" w:rsidRPr="000B5585" w14:paraId="19E283DC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73BA9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0B5585">
              <w:rPr>
                <w:sz w:val="16"/>
                <w:szCs w:val="16"/>
              </w:rPr>
              <w:t xml:space="preserve">сайт: </w:t>
            </w:r>
            <w:r w:rsidRPr="000B5585">
              <w:rPr>
                <w:sz w:val="16"/>
                <w:szCs w:val="16"/>
                <w:lang w:val="en-US"/>
              </w:rPr>
              <w:t>mckolomen.ru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BC75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Тел.:</w:t>
            </w:r>
          </w:p>
        </w:tc>
      </w:tr>
      <w:tr w:rsidR="00A95DEE" w:rsidRPr="000B5585" w14:paraId="7451C059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960F8" w14:textId="77777777" w:rsidR="00A95DEE" w:rsidRPr="000B5585" w:rsidRDefault="00A95DEE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DFF7" w14:textId="77777777" w:rsidR="00A95DEE" w:rsidRPr="000B5585" w:rsidRDefault="00A95DEE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B5585">
              <w:rPr>
                <w:sz w:val="16"/>
                <w:szCs w:val="16"/>
                <w:lang w:val="en-US"/>
              </w:rPr>
              <w:t>-mail:</w:t>
            </w:r>
          </w:p>
        </w:tc>
      </w:tr>
      <w:tr w:rsidR="003173D4" w:rsidRPr="000B5585" w14:paraId="795FF755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D0A51" w14:textId="77777777" w:rsidR="003173D4" w:rsidRPr="001D14AB" w:rsidRDefault="003173D4" w:rsidP="00A95D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CC85" w14:textId="77777777" w:rsidR="003173D4" w:rsidRPr="000B5585" w:rsidRDefault="003173D4" w:rsidP="00A95DEE">
            <w:pPr>
              <w:shd w:val="clear" w:color="auto" w:fill="FFFFFF"/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0B5585">
              <w:rPr>
                <w:b/>
                <w:sz w:val="16"/>
                <w:szCs w:val="16"/>
              </w:rPr>
              <w:t>Пациент:</w:t>
            </w:r>
          </w:p>
        </w:tc>
      </w:tr>
      <w:tr w:rsidR="003173D4" w:rsidRPr="000B5585" w14:paraId="5899E41B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08318" w14:textId="77777777" w:rsidR="003173D4" w:rsidRPr="001D14AB" w:rsidRDefault="003173D4" w:rsidP="00A95D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C71" w14:textId="77777777" w:rsidR="003173D4" w:rsidRPr="000B5585" w:rsidRDefault="003173D4" w:rsidP="003173D4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______________________________/</w:t>
            </w:r>
            <w:r w:rsidRPr="000B5585">
              <w:rPr>
                <w:sz w:val="16"/>
                <w:szCs w:val="16"/>
                <w:lang w:val="en-US"/>
              </w:rPr>
              <w:t>_____________</w:t>
            </w:r>
            <w:r w:rsidRPr="000B5585">
              <w:rPr>
                <w:sz w:val="16"/>
                <w:szCs w:val="16"/>
              </w:rPr>
              <w:t>______________/</w:t>
            </w:r>
          </w:p>
        </w:tc>
      </w:tr>
      <w:tr w:rsidR="003173D4" w:rsidRPr="000B5585" w14:paraId="7DA6F6A1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0BD79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18062" w14:textId="77777777" w:rsidR="003173D4" w:rsidRPr="000B5585" w:rsidRDefault="00ED3B75" w:rsidP="00A95DE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Заказчик</w:t>
            </w:r>
          </w:p>
        </w:tc>
      </w:tr>
      <w:tr w:rsidR="003173D4" w:rsidRPr="000B5585" w14:paraId="2223EFC9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08630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911D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Фамилия</w:t>
            </w:r>
          </w:p>
        </w:tc>
      </w:tr>
      <w:tr w:rsidR="003173D4" w:rsidRPr="000B5585" w14:paraId="525908A9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2BB60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250B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Имя</w:t>
            </w:r>
          </w:p>
        </w:tc>
      </w:tr>
      <w:tr w:rsidR="003173D4" w:rsidRPr="000B5585" w14:paraId="7D852A26" w14:textId="77777777" w:rsidTr="00A95DEE">
        <w:trPr>
          <w:trHeight w:val="209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E2A5D" w14:textId="77777777" w:rsidR="003173D4" w:rsidRPr="008C4F67" w:rsidRDefault="003173D4" w:rsidP="00A95DEE">
            <w:pPr>
              <w:snapToGrid w:val="0"/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0C01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Отчество</w:t>
            </w:r>
          </w:p>
        </w:tc>
      </w:tr>
      <w:tr w:rsidR="003173D4" w:rsidRPr="000B5585" w14:paraId="4F460D53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EDEF3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1247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Паспорт серия                                  №</w:t>
            </w:r>
          </w:p>
        </w:tc>
      </w:tr>
      <w:tr w:rsidR="003173D4" w:rsidRPr="000B5585" w14:paraId="75AFC12C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A19B2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94C2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 xml:space="preserve">Выдан:                          </w:t>
            </w:r>
          </w:p>
        </w:tc>
      </w:tr>
      <w:tr w:rsidR="003173D4" w:rsidRPr="000B5585" w14:paraId="693352BF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92A7FF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DAF1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3173D4" w:rsidRPr="000B5585" w14:paraId="34C28486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A6BAF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13E8" w14:textId="77777777" w:rsidR="003173D4" w:rsidRPr="000B5585" w:rsidRDefault="006F1916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D0324C">
              <w:rPr>
                <w:sz w:val="16"/>
                <w:szCs w:val="16"/>
              </w:rPr>
              <w:t>Адрес регистрации:</w:t>
            </w:r>
          </w:p>
        </w:tc>
      </w:tr>
      <w:tr w:rsidR="003173D4" w:rsidRPr="000B5585" w14:paraId="68248B95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2C8F8" w14:textId="77777777" w:rsidR="003173D4" w:rsidRPr="000B5585" w:rsidRDefault="003173D4" w:rsidP="00A95DEE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A616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3173D4" w:rsidRPr="000B5585" w14:paraId="63703709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BBB0E" w14:textId="77777777" w:rsidR="003173D4" w:rsidRPr="000B5585" w:rsidRDefault="003173D4" w:rsidP="00A95DEE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DF74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3173D4" w:rsidRPr="000B5585" w14:paraId="47DA5902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4290" w14:textId="77777777" w:rsidR="003173D4" w:rsidRPr="000B5585" w:rsidRDefault="003173D4" w:rsidP="00A95DEE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768B" w14:textId="77777777" w:rsidR="003173D4" w:rsidRPr="000B5585" w:rsidRDefault="003173D4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Тел.:</w:t>
            </w:r>
          </w:p>
        </w:tc>
      </w:tr>
      <w:tr w:rsidR="00A95DEE" w:rsidRPr="000B5585" w14:paraId="5E3706AE" w14:textId="77777777" w:rsidTr="00A95DEE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58982" w14:textId="77777777" w:rsidR="00A95DEE" w:rsidRPr="000B5585" w:rsidRDefault="00A95DEE" w:rsidP="00A95DEE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FA4B" w14:textId="77777777" w:rsidR="00A95DEE" w:rsidRPr="000B5585" w:rsidRDefault="00A95DEE" w:rsidP="00A95DEE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B5585">
              <w:rPr>
                <w:sz w:val="16"/>
                <w:szCs w:val="16"/>
                <w:lang w:val="en-US"/>
              </w:rPr>
              <w:t>-mail:</w:t>
            </w:r>
          </w:p>
        </w:tc>
      </w:tr>
      <w:tr w:rsidR="003173D4" w:rsidRPr="000B5585" w14:paraId="4F3AB920" w14:textId="77777777" w:rsidTr="008C4F67"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082F96" w14:textId="77777777" w:rsidR="003173D4" w:rsidRPr="000B5585" w:rsidRDefault="003173D4" w:rsidP="00A95DEE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0B5585">
              <w:rPr>
                <w:b/>
                <w:bCs/>
                <w:sz w:val="16"/>
                <w:szCs w:val="16"/>
              </w:rPr>
              <w:t>Исполнитель:  Начальник коммерческого отдела ЗАО «МЦК»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62FF5" w14:textId="77777777" w:rsidR="003173D4" w:rsidRPr="000B5585" w:rsidRDefault="00ED3B75" w:rsidP="00A95DEE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  <w:r w:rsidR="003173D4" w:rsidRPr="000B5585">
              <w:rPr>
                <w:b/>
                <w:sz w:val="16"/>
                <w:szCs w:val="16"/>
              </w:rPr>
              <w:t>:</w:t>
            </w:r>
          </w:p>
        </w:tc>
      </w:tr>
      <w:tr w:rsidR="003173D4" w:rsidRPr="000B5585" w14:paraId="03939AA4" w14:textId="77777777" w:rsidTr="0076272B">
        <w:trPr>
          <w:trHeight w:val="2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00D" w14:textId="77777777" w:rsidR="0076272B" w:rsidRDefault="0076272B" w:rsidP="0076272B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14:paraId="24264AE1" w14:textId="77777777" w:rsidR="003173D4" w:rsidRPr="000B5585" w:rsidRDefault="003173D4" w:rsidP="0076272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______________________________________________________  / Башков И.Ю./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081" w14:textId="77777777" w:rsidR="008C4F67" w:rsidRDefault="008C4F67" w:rsidP="0076272B">
            <w:pPr>
              <w:shd w:val="clear" w:color="auto" w:fill="FFFFFF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CFEBBD" w14:textId="77777777" w:rsidR="003173D4" w:rsidRPr="000B5585" w:rsidRDefault="003173D4" w:rsidP="0076272B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______________________________/</w:t>
            </w:r>
            <w:r w:rsidRPr="000B5585">
              <w:rPr>
                <w:sz w:val="16"/>
                <w:szCs w:val="16"/>
                <w:lang w:val="en-US"/>
              </w:rPr>
              <w:t>_____________</w:t>
            </w:r>
            <w:r w:rsidRPr="000B5585">
              <w:rPr>
                <w:sz w:val="16"/>
                <w:szCs w:val="16"/>
              </w:rPr>
              <w:t>______________/</w:t>
            </w:r>
          </w:p>
        </w:tc>
      </w:tr>
    </w:tbl>
    <w:p w14:paraId="50A0250C" w14:textId="77777777" w:rsidR="00BD58BB" w:rsidRPr="009B08D7" w:rsidRDefault="009B08D7" w:rsidP="009B08D7">
      <w:pPr>
        <w:tabs>
          <w:tab w:val="left" w:pos="3105"/>
        </w:tabs>
        <w:ind w:left="-851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BD58BB" w:rsidRPr="009B08D7" w:rsidSect="00FD470D">
      <w:footerReference w:type="even" r:id="rId14"/>
      <w:footerReference w:type="default" r:id="rId15"/>
      <w:pgSz w:w="11906" w:h="16838"/>
      <w:pgMar w:top="709" w:right="566" w:bottom="284" w:left="1701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EDBA" w14:textId="77777777" w:rsidR="0048213E" w:rsidRDefault="0048213E">
      <w:r>
        <w:separator/>
      </w:r>
    </w:p>
  </w:endnote>
  <w:endnote w:type="continuationSeparator" w:id="0">
    <w:p w14:paraId="4DD869DE" w14:textId="77777777" w:rsidR="0048213E" w:rsidRDefault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C6F1" w14:textId="77777777" w:rsidR="00FD470D" w:rsidRDefault="004470F5" w:rsidP="00A159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470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AECCBD" w14:textId="77777777" w:rsidR="00FD470D" w:rsidRDefault="00FD470D" w:rsidP="00A159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</w:rPr>
      <w:id w:val="11642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9F665C" w14:textId="77777777" w:rsidR="00FD470D" w:rsidRPr="00430071" w:rsidRDefault="004470F5" w:rsidP="00430071">
        <w:pPr>
          <w:widowControl/>
          <w:tabs>
            <w:tab w:val="center" w:pos="4677"/>
            <w:tab w:val="right" w:pos="9355"/>
          </w:tabs>
          <w:autoSpaceDE/>
          <w:jc w:val="right"/>
          <w:rPr>
            <w:rFonts w:eastAsia="Calibri"/>
            <w:sz w:val="22"/>
            <w:szCs w:val="22"/>
          </w:rPr>
        </w:pPr>
        <w:r w:rsidRPr="00430071">
          <w:rPr>
            <w:rFonts w:eastAsia="Calibri"/>
            <w:bCs/>
            <w:sz w:val="16"/>
            <w:szCs w:val="16"/>
          </w:rPr>
          <w:fldChar w:fldCharType="begin"/>
        </w:r>
        <w:r w:rsidR="00FD470D" w:rsidRPr="00430071">
          <w:rPr>
            <w:rFonts w:eastAsia="Calibri"/>
            <w:bCs/>
            <w:sz w:val="16"/>
            <w:szCs w:val="16"/>
          </w:rPr>
          <w:instrText>PAGE</w:instrText>
        </w:r>
        <w:r w:rsidRPr="00430071">
          <w:rPr>
            <w:rFonts w:eastAsia="Calibri"/>
            <w:bCs/>
            <w:sz w:val="16"/>
            <w:szCs w:val="16"/>
          </w:rPr>
          <w:fldChar w:fldCharType="separate"/>
        </w:r>
        <w:r w:rsidR="001164C7">
          <w:rPr>
            <w:rFonts w:eastAsia="Calibri"/>
            <w:bCs/>
            <w:noProof/>
            <w:sz w:val="16"/>
            <w:szCs w:val="16"/>
          </w:rPr>
          <w:t>4</w:t>
        </w:r>
        <w:r w:rsidRPr="00430071">
          <w:rPr>
            <w:rFonts w:eastAsia="Calibri"/>
            <w:bCs/>
            <w:sz w:val="16"/>
            <w:szCs w:val="16"/>
          </w:rPr>
          <w:fldChar w:fldCharType="end"/>
        </w:r>
        <w:r w:rsidR="00FD470D" w:rsidRPr="00430071">
          <w:rPr>
            <w:rFonts w:eastAsia="Calibri"/>
            <w:sz w:val="16"/>
            <w:szCs w:val="16"/>
          </w:rPr>
          <w:t xml:space="preserve"> из </w:t>
        </w:r>
        <w:r w:rsidRPr="00430071">
          <w:rPr>
            <w:rFonts w:eastAsia="Calibri"/>
            <w:bCs/>
            <w:sz w:val="16"/>
            <w:szCs w:val="16"/>
          </w:rPr>
          <w:fldChar w:fldCharType="begin"/>
        </w:r>
        <w:r w:rsidR="00FD470D" w:rsidRPr="00430071">
          <w:rPr>
            <w:rFonts w:eastAsia="Calibri"/>
            <w:bCs/>
            <w:sz w:val="16"/>
            <w:szCs w:val="16"/>
          </w:rPr>
          <w:instrText>NUMPAGES</w:instrText>
        </w:r>
        <w:r w:rsidRPr="00430071">
          <w:rPr>
            <w:rFonts w:eastAsia="Calibri"/>
            <w:bCs/>
            <w:sz w:val="16"/>
            <w:szCs w:val="16"/>
          </w:rPr>
          <w:fldChar w:fldCharType="separate"/>
        </w:r>
        <w:r w:rsidR="001164C7">
          <w:rPr>
            <w:rFonts w:eastAsia="Calibri"/>
            <w:bCs/>
            <w:noProof/>
            <w:sz w:val="16"/>
            <w:szCs w:val="16"/>
          </w:rPr>
          <w:t>5</w:t>
        </w:r>
        <w:r w:rsidRPr="00430071">
          <w:rPr>
            <w:rFonts w:eastAsia="Calibri"/>
            <w:bCs/>
            <w:sz w:val="16"/>
            <w:szCs w:val="16"/>
          </w:rPr>
          <w:fldChar w:fldCharType="end"/>
        </w:r>
      </w:p>
    </w:sdtContent>
  </w:sdt>
  <w:p w14:paraId="4626C3D8" w14:textId="77777777" w:rsidR="00FD470D" w:rsidRDefault="00FD470D" w:rsidP="004C33A4">
    <w:pPr>
      <w:pStyle w:val="aa"/>
      <w:tabs>
        <w:tab w:val="clear" w:pos="4677"/>
        <w:tab w:val="clear" w:pos="9355"/>
        <w:tab w:val="left" w:pos="391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7670" w14:textId="77777777" w:rsidR="0048213E" w:rsidRDefault="0048213E">
      <w:r>
        <w:separator/>
      </w:r>
    </w:p>
  </w:footnote>
  <w:footnote w:type="continuationSeparator" w:id="0">
    <w:p w14:paraId="0B4E8BE4" w14:textId="77777777" w:rsidR="0048213E" w:rsidRDefault="0048213E">
      <w:r>
        <w:continuationSeparator/>
      </w:r>
    </w:p>
  </w:footnote>
  <w:footnote w:id="1">
    <w:p w14:paraId="5F91BC31" w14:textId="77777777" w:rsidR="00FD470D" w:rsidRPr="008A58BC" w:rsidRDefault="00FD470D" w:rsidP="00557484">
      <w:pPr>
        <w:shd w:val="clear" w:color="auto" w:fill="FFFFFF"/>
        <w:ind w:left="-851"/>
        <w:jc w:val="both"/>
        <w:rPr>
          <w:spacing w:val="-7"/>
          <w:sz w:val="14"/>
          <w:szCs w:val="14"/>
        </w:rPr>
      </w:pPr>
      <w:r w:rsidRPr="008A58BC">
        <w:rPr>
          <w:rStyle w:val="af0"/>
          <w:sz w:val="14"/>
          <w:szCs w:val="14"/>
        </w:rPr>
        <w:footnoteRef/>
      </w:r>
      <w:r w:rsidRPr="008A58BC">
        <w:rPr>
          <w:sz w:val="14"/>
          <w:szCs w:val="14"/>
        </w:rPr>
        <w:t xml:space="preserve"> </w:t>
      </w:r>
      <w:r w:rsidRPr="008A58BC">
        <w:rPr>
          <w:spacing w:val="-7"/>
          <w:sz w:val="14"/>
          <w:szCs w:val="14"/>
        </w:rPr>
        <w:t xml:space="preserve">Если </w:t>
      </w:r>
      <w:r>
        <w:rPr>
          <w:spacing w:val="-7"/>
          <w:sz w:val="14"/>
          <w:szCs w:val="14"/>
        </w:rPr>
        <w:t>Потребитель</w:t>
      </w:r>
      <w:r w:rsidRPr="008A58BC">
        <w:rPr>
          <w:spacing w:val="-7"/>
          <w:sz w:val="14"/>
          <w:szCs w:val="14"/>
        </w:rPr>
        <w:t xml:space="preserve"> и </w:t>
      </w:r>
      <w:r>
        <w:rPr>
          <w:spacing w:val="-7"/>
          <w:sz w:val="14"/>
          <w:szCs w:val="14"/>
        </w:rPr>
        <w:t>Заказчик</w:t>
      </w:r>
      <w:r w:rsidRPr="008A58BC">
        <w:rPr>
          <w:spacing w:val="-7"/>
          <w:sz w:val="14"/>
          <w:szCs w:val="14"/>
        </w:rPr>
        <w:t xml:space="preserve"> </w:t>
      </w:r>
      <w:proofErr w:type="gramStart"/>
      <w:r w:rsidRPr="008A58BC">
        <w:rPr>
          <w:spacing w:val="-7"/>
          <w:sz w:val="14"/>
          <w:szCs w:val="14"/>
        </w:rPr>
        <w:t>разные  ли</w:t>
      </w:r>
      <w:r>
        <w:rPr>
          <w:spacing w:val="-7"/>
          <w:sz w:val="14"/>
          <w:szCs w:val="14"/>
        </w:rPr>
        <w:t>ца</w:t>
      </w:r>
      <w:proofErr w:type="gramEnd"/>
      <w:r>
        <w:rPr>
          <w:spacing w:val="-7"/>
          <w:sz w:val="14"/>
          <w:szCs w:val="14"/>
        </w:rPr>
        <w:t>, то в преамбуле и в пункте 9 настоящего</w:t>
      </w:r>
      <w:r w:rsidRPr="008A58BC">
        <w:rPr>
          <w:spacing w:val="-7"/>
          <w:sz w:val="14"/>
          <w:szCs w:val="14"/>
        </w:rPr>
        <w:t xml:space="preserve"> Договора указываются также данные </w:t>
      </w:r>
      <w:r>
        <w:rPr>
          <w:spacing w:val="-7"/>
          <w:sz w:val="14"/>
          <w:szCs w:val="14"/>
        </w:rPr>
        <w:t>Заказчика</w:t>
      </w:r>
      <w:r w:rsidRPr="008A58BC">
        <w:rPr>
          <w:spacing w:val="-7"/>
          <w:sz w:val="14"/>
          <w:szCs w:val="14"/>
        </w:rPr>
        <w:t xml:space="preserve">, при этом </w:t>
      </w:r>
      <w:r>
        <w:rPr>
          <w:spacing w:val="-7"/>
          <w:sz w:val="14"/>
          <w:szCs w:val="14"/>
        </w:rPr>
        <w:t>Заказчик</w:t>
      </w:r>
      <w:r w:rsidRPr="008A58BC">
        <w:rPr>
          <w:spacing w:val="-7"/>
          <w:sz w:val="14"/>
          <w:szCs w:val="14"/>
        </w:rPr>
        <w:t xml:space="preserve"> несет обязательства по оплате медицинских </w:t>
      </w:r>
      <w:r>
        <w:rPr>
          <w:spacing w:val="-7"/>
          <w:sz w:val="14"/>
          <w:szCs w:val="14"/>
        </w:rPr>
        <w:t>у</w:t>
      </w:r>
      <w:r w:rsidRPr="008A58BC">
        <w:rPr>
          <w:spacing w:val="-7"/>
          <w:sz w:val="14"/>
          <w:szCs w:val="14"/>
        </w:rPr>
        <w:t xml:space="preserve">слуг, оказанных </w:t>
      </w:r>
      <w:r>
        <w:rPr>
          <w:spacing w:val="-7"/>
          <w:sz w:val="14"/>
          <w:szCs w:val="14"/>
        </w:rPr>
        <w:t>Потребителю</w:t>
      </w:r>
      <w:r w:rsidRPr="008A58BC">
        <w:rPr>
          <w:spacing w:val="-7"/>
          <w:sz w:val="14"/>
          <w:szCs w:val="14"/>
        </w:rPr>
        <w:t xml:space="preserve"> (в т.ч. и дополнительных)  в полном объеме. Все согласования по оказанию медицинских услуг, дополнительным обследованиям и т.п. проводятся с </w:t>
      </w:r>
      <w:r>
        <w:rPr>
          <w:spacing w:val="-7"/>
          <w:sz w:val="14"/>
          <w:szCs w:val="14"/>
        </w:rPr>
        <w:t>Потребителем</w:t>
      </w:r>
      <w:r w:rsidRPr="008A58BC">
        <w:rPr>
          <w:spacing w:val="-7"/>
          <w:sz w:val="14"/>
          <w:szCs w:val="14"/>
        </w:rPr>
        <w:t xml:space="preserve">. Если </w:t>
      </w:r>
      <w:r>
        <w:rPr>
          <w:spacing w:val="-7"/>
          <w:sz w:val="14"/>
          <w:szCs w:val="14"/>
        </w:rPr>
        <w:t>Потребитель</w:t>
      </w:r>
      <w:r w:rsidRPr="008A58BC">
        <w:rPr>
          <w:spacing w:val="-7"/>
          <w:sz w:val="14"/>
          <w:szCs w:val="14"/>
        </w:rPr>
        <w:t xml:space="preserve"> и </w:t>
      </w:r>
      <w:r>
        <w:rPr>
          <w:spacing w:val="-7"/>
          <w:sz w:val="14"/>
          <w:szCs w:val="14"/>
        </w:rPr>
        <w:t>Заказчик</w:t>
      </w:r>
      <w:r w:rsidRPr="008A58BC">
        <w:rPr>
          <w:spacing w:val="-7"/>
          <w:sz w:val="14"/>
          <w:szCs w:val="14"/>
        </w:rPr>
        <w:t xml:space="preserve"> являются одним  лицом, то поле </w:t>
      </w:r>
      <w:r>
        <w:rPr>
          <w:spacing w:val="-7"/>
          <w:sz w:val="14"/>
          <w:szCs w:val="14"/>
        </w:rPr>
        <w:t>Заказчик</w:t>
      </w:r>
      <w:r w:rsidRPr="008A58BC">
        <w:rPr>
          <w:spacing w:val="-7"/>
          <w:sz w:val="14"/>
          <w:szCs w:val="14"/>
        </w:rPr>
        <w:t xml:space="preserve"> не заполняется, все обязательства по исполнению договора несёт </w:t>
      </w:r>
      <w:r>
        <w:rPr>
          <w:spacing w:val="-7"/>
          <w:sz w:val="14"/>
          <w:szCs w:val="14"/>
        </w:rPr>
        <w:t>Потребитель</w:t>
      </w:r>
      <w:r w:rsidRPr="008A58BC">
        <w:rPr>
          <w:spacing w:val="-7"/>
          <w:sz w:val="14"/>
          <w:szCs w:val="14"/>
        </w:rPr>
        <w:t>.</w:t>
      </w:r>
    </w:p>
    <w:p w14:paraId="74ED9EE8" w14:textId="77777777" w:rsidR="00FD470D" w:rsidRPr="00550C63" w:rsidRDefault="00FD470D" w:rsidP="00557484">
      <w:pPr>
        <w:pStyle w:val="ae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7" w15:restartNumberingAfterBreak="0">
    <w:nsid w:val="080B2C18"/>
    <w:multiLevelType w:val="hybridMultilevel"/>
    <w:tmpl w:val="B502B048"/>
    <w:lvl w:ilvl="0" w:tplc="E356EA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1551B2B"/>
    <w:multiLevelType w:val="hybridMultilevel"/>
    <w:tmpl w:val="E9D65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8540F"/>
    <w:multiLevelType w:val="hybridMultilevel"/>
    <w:tmpl w:val="19366D14"/>
    <w:name w:val="WW8Num22"/>
    <w:lvl w:ilvl="0" w:tplc="FF6C766E">
      <w:start w:val="1"/>
      <w:numFmt w:val="bullet"/>
      <w:lvlText w:val=""/>
      <w:lvlJc w:val="left"/>
      <w:pPr>
        <w:tabs>
          <w:tab w:val="num" w:pos="2844"/>
        </w:tabs>
        <w:ind w:left="227" w:firstLine="2257"/>
      </w:pPr>
      <w:rPr>
        <w:rFonts w:ascii="Symbol" w:hAnsi="Symbol" w:hint="default"/>
        <w:color w:val="auto"/>
      </w:rPr>
    </w:lvl>
    <w:lvl w:ilvl="1" w:tplc="2A66F24E">
      <w:start w:val="1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Wide Latin" w:hAnsi="Wide Lati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BF2"/>
    <w:multiLevelType w:val="hybridMultilevel"/>
    <w:tmpl w:val="98C8D4A4"/>
    <w:lvl w:ilvl="0" w:tplc="E356EA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B45"/>
    <w:multiLevelType w:val="multilevel"/>
    <w:tmpl w:val="A25E8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096BFC"/>
    <w:multiLevelType w:val="multilevel"/>
    <w:tmpl w:val="024EC0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3" w15:restartNumberingAfterBreak="0">
    <w:nsid w:val="399C58C8"/>
    <w:multiLevelType w:val="hybridMultilevel"/>
    <w:tmpl w:val="0F06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0A18"/>
    <w:multiLevelType w:val="hybridMultilevel"/>
    <w:tmpl w:val="37D0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8626B"/>
    <w:multiLevelType w:val="multilevel"/>
    <w:tmpl w:val="B3881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961B55"/>
    <w:multiLevelType w:val="multilevel"/>
    <w:tmpl w:val="6016C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7" w15:restartNumberingAfterBreak="0">
    <w:nsid w:val="63532397"/>
    <w:multiLevelType w:val="hybridMultilevel"/>
    <w:tmpl w:val="23BC37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26F27"/>
    <w:multiLevelType w:val="hybridMultilevel"/>
    <w:tmpl w:val="D12C05F8"/>
    <w:lvl w:ilvl="0" w:tplc="E356EA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AA96AB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356EA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8D542A9"/>
    <w:multiLevelType w:val="hybridMultilevel"/>
    <w:tmpl w:val="64EC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726E0"/>
    <w:multiLevelType w:val="multilevel"/>
    <w:tmpl w:val="33105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num w:numId="1" w16cid:durableId="1855224011">
    <w:abstractNumId w:val="0"/>
  </w:num>
  <w:num w:numId="2" w16cid:durableId="169298792">
    <w:abstractNumId w:val="1"/>
  </w:num>
  <w:num w:numId="3" w16cid:durableId="1444105338">
    <w:abstractNumId w:val="2"/>
  </w:num>
  <w:num w:numId="4" w16cid:durableId="1168012840">
    <w:abstractNumId w:val="17"/>
  </w:num>
  <w:num w:numId="5" w16cid:durableId="1800998385">
    <w:abstractNumId w:val="18"/>
  </w:num>
  <w:num w:numId="6" w16cid:durableId="775246083">
    <w:abstractNumId w:val="7"/>
  </w:num>
  <w:num w:numId="7" w16cid:durableId="1741253066">
    <w:abstractNumId w:val="10"/>
  </w:num>
  <w:num w:numId="8" w16cid:durableId="414089127">
    <w:abstractNumId w:val="8"/>
  </w:num>
  <w:num w:numId="9" w16cid:durableId="1367173557">
    <w:abstractNumId w:val="14"/>
  </w:num>
  <w:num w:numId="10" w16cid:durableId="1001348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750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7425528">
    <w:abstractNumId w:val="2"/>
  </w:num>
  <w:num w:numId="13" w16cid:durableId="1817064922">
    <w:abstractNumId w:val="3"/>
  </w:num>
  <w:num w:numId="14" w16cid:durableId="996877699">
    <w:abstractNumId w:val="4"/>
  </w:num>
  <w:num w:numId="15" w16cid:durableId="1535465722">
    <w:abstractNumId w:val="5"/>
  </w:num>
  <w:num w:numId="16" w16cid:durableId="498350491">
    <w:abstractNumId w:val="6"/>
  </w:num>
  <w:num w:numId="17" w16cid:durableId="437719219">
    <w:abstractNumId w:val="13"/>
  </w:num>
  <w:num w:numId="18" w16cid:durableId="260266406">
    <w:abstractNumId w:val="9"/>
  </w:num>
  <w:num w:numId="19" w16cid:durableId="356463776">
    <w:abstractNumId w:val="19"/>
  </w:num>
  <w:num w:numId="20" w16cid:durableId="933512014">
    <w:abstractNumId w:val="15"/>
  </w:num>
  <w:num w:numId="21" w16cid:durableId="2134515731">
    <w:abstractNumId w:val="16"/>
  </w:num>
  <w:num w:numId="22" w16cid:durableId="1137381512">
    <w:abstractNumId w:val="20"/>
  </w:num>
  <w:num w:numId="23" w16cid:durableId="1345327516">
    <w:abstractNumId w:val="11"/>
  </w:num>
  <w:num w:numId="24" w16cid:durableId="1589382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B2D"/>
    <w:rsid w:val="0000309C"/>
    <w:rsid w:val="00004366"/>
    <w:rsid w:val="000048AE"/>
    <w:rsid w:val="00004BE1"/>
    <w:rsid w:val="00004C3B"/>
    <w:rsid w:val="000055BC"/>
    <w:rsid w:val="00011ADD"/>
    <w:rsid w:val="000138D9"/>
    <w:rsid w:val="0001424C"/>
    <w:rsid w:val="00020F38"/>
    <w:rsid w:val="0002439E"/>
    <w:rsid w:val="00026ACF"/>
    <w:rsid w:val="00035D0B"/>
    <w:rsid w:val="00040ED4"/>
    <w:rsid w:val="00041764"/>
    <w:rsid w:val="000418BF"/>
    <w:rsid w:val="00052EF9"/>
    <w:rsid w:val="0005381A"/>
    <w:rsid w:val="00053EDF"/>
    <w:rsid w:val="00055C9D"/>
    <w:rsid w:val="00060D91"/>
    <w:rsid w:val="00063329"/>
    <w:rsid w:val="000646E8"/>
    <w:rsid w:val="0006490B"/>
    <w:rsid w:val="000667C6"/>
    <w:rsid w:val="0007313C"/>
    <w:rsid w:val="000769D5"/>
    <w:rsid w:val="00076E25"/>
    <w:rsid w:val="000774D3"/>
    <w:rsid w:val="000819AD"/>
    <w:rsid w:val="00082CA3"/>
    <w:rsid w:val="000834DA"/>
    <w:rsid w:val="00086AC9"/>
    <w:rsid w:val="000925A3"/>
    <w:rsid w:val="00093350"/>
    <w:rsid w:val="0009368A"/>
    <w:rsid w:val="000A21E3"/>
    <w:rsid w:val="000A5059"/>
    <w:rsid w:val="000A5D21"/>
    <w:rsid w:val="000A700C"/>
    <w:rsid w:val="000A733E"/>
    <w:rsid w:val="000B2291"/>
    <w:rsid w:val="000B7343"/>
    <w:rsid w:val="000C13B9"/>
    <w:rsid w:val="000C218B"/>
    <w:rsid w:val="000C735D"/>
    <w:rsid w:val="000C7A83"/>
    <w:rsid w:val="000D1132"/>
    <w:rsid w:val="000D650B"/>
    <w:rsid w:val="000F03AB"/>
    <w:rsid w:val="0010235E"/>
    <w:rsid w:val="00106C0B"/>
    <w:rsid w:val="00110210"/>
    <w:rsid w:val="00110AD1"/>
    <w:rsid w:val="00113441"/>
    <w:rsid w:val="00113CCD"/>
    <w:rsid w:val="00114146"/>
    <w:rsid w:val="00115C7C"/>
    <w:rsid w:val="001164C7"/>
    <w:rsid w:val="00117D0E"/>
    <w:rsid w:val="00120980"/>
    <w:rsid w:val="00131917"/>
    <w:rsid w:val="00131C8B"/>
    <w:rsid w:val="0013567F"/>
    <w:rsid w:val="00141CE6"/>
    <w:rsid w:val="00144227"/>
    <w:rsid w:val="00150490"/>
    <w:rsid w:val="001522CF"/>
    <w:rsid w:val="0015402D"/>
    <w:rsid w:val="001573C0"/>
    <w:rsid w:val="00161FEF"/>
    <w:rsid w:val="00162456"/>
    <w:rsid w:val="001627D5"/>
    <w:rsid w:val="00162BC6"/>
    <w:rsid w:val="0017598F"/>
    <w:rsid w:val="001834AE"/>
    <w:rsid w:val="0018743C"/>
    <w:rsid w:val="001926A8"/>
    <w:rsid w:val="001937F7"/>
    <w:rsid w:val="00195B31"/>
    <w:rsid w:val="00197C36"/>
    <w:rsid w:val="001A5509"/>
    <w:rsid w:val="001A617E"/>
    <w:rsid w:val="001B436B"/>
    <w:rsid w:val="001B52FF"/>
    <w:rsid w:val="001C13B5"/>
    <w:rsid w:val="001C2645"/>
    <w:rsid w:val="001D64F5"/>
    <w:rsid w:val="001E055A"/>
    <w:rsid w:val="001E5594"/>
    <w:rsid w:val="001E653C"/>
    <w:rsid w:val="001E6D15"/>
    <w:rsid w:val="001F052E"/>
    <w:rsid w:val="001F57CA"/>
    <w:rsid w:val="001F71DB"/>
    <w:rsid w:val="0020036A"/>
    <w:rsid w:val="00202962"/>
    <w:rsid w:val="00206CAD"/>
    <w:rsid w:val="002077D8"/>
    <w:rsid w:val="00214701"/>
    <w:rsid w:val="00231C11"/>
    <w:rsid w:val="00231FE6"/>
    <w:rsid w:val="002347EB"/>
    <w:rsid w:val="00252E85"/>
    <w:rsid w:val="00252F03"/>
    <w:rsid w:val="002567C9"/>
    <w:rsid w:val="00256A42"/>
    <w:rsid w:val="0025783A"/>
    <w:rsid w:val="00257B39"/>
    <w:rsid w:val="00264140"/>
    <w:rsid w:val="00270902"/>
    <w:rsid w:val="0028168C"/>
    <w:rsid w:val="00285E8A"/>
    <w:rsid w:val="00287CD3"/>
    <w:rsid w:val="0029073A"/>
    <w:rsid w:val="002908EC"/>
    <w:rsid w:val="00291352"/>
    <w:rsid w:val="00291E73"/>
    <w:rsid w:val="002A06BB"/>
    <w:rsid w:val="002A76CB"/>
    <w:rsid w:val="002A7C9A"/>
    <w:rsid w:val="002B034E"/>
    <w:rsid w:val="002B0DAB"/>
    <w:rsid w:val="002B1FA4"/>
    <w:rsid w:val="002B26B3"/>
    <w:rsid w:val="002B6327"/>
    <w:rsid w:val="002B7E29"/>
    <w:rsid w:val="002C1764"/>
    <w:rsid w:val="002C543F"/>
    <w:rsid w:val="002C6229"/>
    <w:rsid w:val="002D63DD"/>
    <w:rsid w:val="002D77F9"/>
    <w:rsid w:val="002E0158"/>
    <w:rsid w:val="002E1A12"/>
    <w:rsid w:val="002E5B17"/>
    <w:rsid w:val="002E6EAF"/>
    <w:rsid w:val="002F04A8"/>
    <w:rsid w:val="002F17E6"/>
    <w:rsid w:val="002F35C1"/>
    <w:rsid w:val="00300CE2"/>
    <w:rsid w:val="00303629"/>
    <w:rsid w:val="003046F3"/>
    <w:rsid w:val="003064AE"/>
    <w:rsid w:val="003067A9"/>
    <w:rsid w:val="00307D1B"/>
    <w:rsid w:val="003107BA"/>
    <w:rsid w:val="0031111F"/>
    <w:rsid w:val="00316A4A"/>
    <w:rsid w:val="003173D4"/>
    <w:rsid w:val="00327CE8"/>
    <w:rsid w:val="00330F78"/>
    <w:rsid w:val="003509C1"/>
    <w:rsid w:val="00355416"/>
    <w:rsid w:val="00355842"/>
    <w:rsid w:val="003616D1"/>
    <w:rsid w:val="00363404"/>
    <w:rsid w:val="00370698"/>
    <w:rsid w:val="00370EF1"/>
    <w:rsid w:val="0037312B"/>
    <w:rsid w:val="00382EDD"/>
    <w:rsid w:val="003977BF"/>
    <w:rsid w:val="003979C7"/>
    <w:rsid w:val="003A21DE"/>
    <w:rsid w:val="003A4FF8"/>
    <w:rsid w:val="003A5237"/>
    <w:rsid w:val="003A76F7"/>
    <w:rsid w:val="003B0FE2"/>
    <w:rsid w:val="003B2010"/>
    <w:rsid w:val="003B756A"/>
    <w:rsid w:val="003C3ED7"/>
    <w:rsid w:val="003C775E"/>
    <w:rsid w:val="003C7DC7"/>
    <w:rsid w:val="003C7F58"/>
    <w:rsid w:val="003D0A52"/>
    <w:rsid w:val="003D33ED"/>
    <w:rsid w:val="003D3BDC"/>
    <w:rsid w:val="003D5E5D"/>
    <w:rsid w:val="003D625A"/>
    <w:rsid w:val="003E59C7"/>
    <w:rsid w:val="003E7AA8"/>
    <w:rsid w:val="003E7DFC"/>
    <w:rsid w:val="003F072B"/>
    <w:rsid w:val="003F2993"/>
    <w:rsid w:val="003F49BA"/>
    <w:rsid w:val="00403988"/>
    <w:rsid w:val="00403C28"/>
    <w:rsid w:val="004068C2"/>
    <w:rsid w:val="004133F8"/>
    <w:rsid w:val="00414D84"/>
    <w:rsid w:val="0041529D"/>
    <w:rsid w:val="004231E0"/>
    <w:rsid w:val="0042401D"/>
    <w:rsid w:val="00425D24"/>
    <w:rsid w:val="004275AF"/>
    <w:rsid w:val="00430071"/>
    <w:rsid w:val="004318FA"/>
    <w:rsid w:val="0043221A"/>
    <w:rsid w:val="004345BD"/>
    <w:rsid w:val="0043731D"/>
    <w:rsid w:val="00442ACF"/>
    <w:rsid w:val="00446137"/>
    <w:rsid w:val="004470F5"/>
    <w:rsid w:val="0044724B"/>
    <w:rsid w:val="00451647"/>
    <w:rsid w:val="004528CC"/>
    <w:rsid w:val="00454938"/>
    <w:rsid w:val="00457870"/>
    <w:rsid w:val="00462BA1"/>
    <w:rsid w:val="004631C0"/>
    <w:rsid w:val="00467E86"/>
    <w:rsid w:val="00470153"/>
    <w:rsid w:val="004703B3"/>
    <w:rsid w:val="0047152D"/>
    <w:rsid w:val="00472E3E"/>
    <w:rsid w:val="004748BD"/>
    <w:rsid w:val="00474DFB"/>
    <w:rsid w:val="004751E0"/>
    <w:rsid w:val="00480AC0"/>
    <w:rsid w:val="0048213E"/>
    <w:rsid w:val="00482FBA"/>
    <w:rsid w:val="004850C8"/>
    <w:rsid w:val="004912F8"/>
    <w:rsid w:val="00492B2C"/>
    <w:rsid w:val="00493A55"/>
    <w:rsid w:val="00495268"/>
    <w:rsid w:val="004965A8"/>
    <w:rsid w:val="004A10FE"/>
    <w:rsid w:val="004A235A"/>
    <w:rsid w:val="004A687D"/>
    <w:rsid w:val="004A6D7F"/>
    <w:rsid w:val="004B3811"/>
    <w:rsid w:val="004B68C1"/>
    <w:rsid w:val="004C1C38"/>
    <w:rsid w:val="004C33A4"/>
    <w:rsid w:val="004C3FB8"/>
    <w:rsid w:val="004D1F29"/>
    <w:rsid w:val="004D6FD8"/>
    <w:rsid w:val="004D731C"/>
    <w:rsid w:val="004D7A7B"/>
    <w:rsid w:val="004E19E4"/>
    <w:rsid w:val="004E77DD"/>
    <w:rsid w:val="004F059B"/>
    <w:rsid w:val="00505C51"/>
    <w:rsid w:val="005134E3"/>
    <w:rsid w:val="00514EEE"/>
    <w:rsid w:val="00516FDC"/>
    <w:rsid w:val="005212D1"/>
    <w:rsid w:val="00522D58"/>
    <w:rsid w:val="00526FB2"/>
    <w:rsid w:val="00530C78"/>
    <w:rsid w:val="00535D4D"/>
    <w:rsid w:val="00536F39"/>
    <w:rsid w:val="005452B0"/>
    <w:rsid w:val="00545AAA"/>
    <w:rsid w:val="00547839"/>
    <w:rsid w:val="00550C63"/>
    <w:rsid w:val="00550D4E"/>
    <w:rsid w:val="00553E08"/>
    <w:rsid w:val="005572AA"/>
    <w:rsid w:val="00557484"/>
    <w:rsid w:val="0055785E"/>
    <w:rsid w:val="00562227"/>
    <w:rsid w:val="00562391"/>
    <w:rsid w:val="00567909"/>
    <w:rsid w:val="00567D26"/>
    <w:rsid w:val="00567D65"/>
    <w:rsid w:val="00571184"/>
    <w:rsid w:val="00571CC6"/>
    <w:rsid w:val="00582198"/>
    <w:rsid w:val="00582FC9"/>
    <w:rsid w:val="00592F22"/>
    <w:rsid w:val="005A2003"/>
    <w:rsid w:val="005A4B09"/>
    <w:rsid w:val="005A5C8E"/>
    <w:rsid w:val="005B2437"/>
    <w:rsid w:val="005B52EE"/>
    <w:rsid w:val="005B561C"/>
    <w:rsid w:val="005B6BBF"/>
    <w:rsid w:val="005C25D2"/>
    <w:rsid w:val="005C73DD"/>
    <w:rsid w:val="005D053D"/>
    <w:rsid w:val="005E0348"/>
    <w:rsid w:val="005E32C7"/>
    <w:rsid w:val="005E3FC0"/>
    <w:rsid w:val="005E4441"/>
    <w:rsid w:val="005E6B70"/>
    <w:rsid w:val="005E6D85"/>
    <w:rsid w:val="005F425C"/>
    <w:rsid w:val="005F4BD6"/>
    <w:rsid w:val="005F683F"/>
    <w:rsid w:val="00601014"/>
    <w:rsid w:val="00606611"/>
    <w:rsid w:val="00606997"/>
    <w:rsid w:val="0061087C"/>
    <w:rsid w:val="00614018"/>
    <w:rsid w:val="00614B3C"/>
    <w:rsid w:val="0061582D"/>
    <w:rsid w:val="0061635A"/>
    <w:rsid w:val="00616C23"/>
    <w:rsid w:val="00617CE1"/>
    <w:rsid w:val="006223D8"/>
    <w:rsid w:val="0062244B"/>
    <w:rsid w:val="00625528"/>
    <w:rsid w:val="006255C0"/>
    <w:rsid w:val="00630B25"/>
    <w:rsid w:val="00632BEB"/>
    <w:rsid w:val="00633010"/>
    <w:rsid w:val="00643699"/>
    <w:rsid w:val="00643B50"/>
    <w:rsid w:val="00644390"/>
    <w:rsid w:val="0064454A"/>
    <w:rsid w:val="006457C8"/>
    <w:rsid w:val="006462C7"/>
    <w:rsid w:val="0065701D"/>
    <w:rsid w:val="00661949"/>
    <w:rsid w:val="00662FA9"/>
    <w:rsid w:val="0066445E"/>
    <w:rsid w:val="00671E45"/>
    <w:rsid w:val="00674BEE"/>
    <w:rsid w:val="006804EC"/>
    <w:rsid w:val="00680C94"/>
    <w:rsid w:val="0068296B"/>
    <w:rsid w:val="00684C86"/>
    <w:rsid w:val="00685362"/>
    <w:rsid w:val="006900ED"/>
    <w:rsid w:val="00691DF4"/>
    <w:rsid w:val="00693DB6"/>
    <w:rsid w:val="006A2985"/>
    <w:rsid w:val="006A7F90"/>
    <w:rsid w:val="006B0924"/>
    <w:rsid w:val="006B11EC"/>
    <w:rsid w:val="006B1445"/>
    <w:rsid w:val="006C27FE"/>
    <w:rsid w:val="006D12AC"/>
    <w:rsid w:val="006D17F2"/>
    <w:rsid w:val="006D647A"/>
    <w:rsid w:val="006D6E54"/>
    <w:rsid w:val="006E2011"/>
    <w:rsid w:val="006E7361"/>
    <w:rsid w:val="006E7B2D"/>
    <w:rsid w:val="006E7BB1"/>
    <w:rsid w:val="006F1916"/>
    <w:rsid w:val="006F23E8"/>
    <w:rsid w:val="006F342D"/>
    <w:rsid w:val="006F4B8A"/>
    <w:rsid w:val="0071064A"/>
    <w:rsid w:val="00711146"/>
    <w:rsid w:val="00716F49"/>
    <w:rsid w:val="0072296A"/>
    <w:rsid w:val="007249B7"/>
    <w:rsid w:val="007261C2"/>
    <w:rsid w:val="00733E9C"/>
    <w:rsid w:val="00737E7A"/>
    <w:rsid w:val="00740578"/>
    <w:rsid w:val="00746741"/>
    <w:rsid w:val="00750FCA"/>
    <w:rsid w:val="0075206D"/>
    <w:rsid w:val="00753DBC"/>
    <w:rsid w:val="00754A8D"/>
    <w:rsid w:val="00760BED"/>
    <w:rsid w:val="0076272B"/>
    <w:rsid w:val="007745F7"/>
    <w:rsid w:val="00775643"/>
    <w:rsid w:val="00775999"/>
    <w:rsid w:val="00776933"/>
    <w:rsid w:val="00781708"/>
    <w:rsid w:val="00783456"/>
    <w:rsid w:val="00791B52"/>
    <w:rsid w:val="007953D5"/>
    <w:rsid w:val="00796171"/>
    <w:rsid w:val="007962F6"/>
    <w:rsid w:val="007A067D"/>
    <w:rsid w:val="007A10C7"/>
    <w:rsid w:val="007A1B6C"/>
    <w:rsid w:val="007A5119"/>
    <w:rsid w:val="007A57FF"/>
    <w:rsid w:val="007A616C"/>
    <w:rsid w:val="007B11E5"/>
    <w:rsid w:val="007B2175"/>
    <w:rsid w:val="007C3CAF"/>
    <w:rsid w:val="007D179E"/>
    <w:rsid w:val="007D3F7C"/>
    <w:rsid w:val="007D62AE"/>
    <w:rsid w:val="007D78D4"/>
    <w:rsid w:val="007D7ABE"/>
    <w:rsid w:val="007E2AC5"/>
    <w:rsid w:val="007E5C3D"/>
    <w:rsid w:val="00801E90"/>
    <w:rsid w:val="00805053"/>
    <w:rsid w:val="00807683"/>
    <w:rsid w:val="00811730"/>
    <w:rsid w:val="00813FB7"/>
    <w:rsid w:val="00814D1A"/>
    <w:rsid w:val="00815034"/>
    <w:rsid w:val="0082216D"/>
    <w:rsid w:val="00825AFF"/>
    <w:rsid w:val="00832A5B"/>
    <w:rsid w:val="008415D1"/>
    <w:rsid w:val="00842155"/>
    <w:rsid w:val="00842A33"/>
    <w:rsid w:val="0084543A"/>
    <w:rsid w:val="00855330"/>
    <w:rsid w:val="00855D2F"/>
    <w:rsid w:val="008612F7"/>
    <w:rsid w:val="00861FF3"/>
    <w:rsid w:val="0086262B"/>
    <w:rsid w:val="00864DBB"/>
    <w:rsid w:val="00865D43"/>
    <w:rsid w:val="00867DF9"/>
    <w:rsid w:val="008739B4"/>
    <w:rsid w:val="0087537A"/>
    <w:rsid w:val="008758F8"/>
    <w:rsid w:val="00876ABB"/>
    <w:rsid w:val="00877BB1"/>
    <w:rsid w:val="00882738"/>
    <w:rsid w:val="0088462A"/>
    <w:rsid w:val="008854A7"/>
    <w:rsid w:val="00893C04"/>
    <w:rsid w:val="008946C9"/>
    <w:rsid w:val="00896675"/>
    <w:rsid w:val="008A297B"/>
    <w:rsid w:val="008A29F6"/>
    <w:rsid w:val="008A5A50"/>
    <w:rsid w:val="008B0D33"/>
    <w:rsid w:val="008B1E62"/>
    <w:rsid w:val="008B3A24"/>
    <w:rsid w:val="008B641C"/>
    <w:rsid w:val="008C1362"/>
    <w:rsid w:val="008C35DA"/>
    <w:rsid w:val="008C3CE4"/>
    <w:rsid w:val="008C4F67"/>
    <w:rsid w:val="008D08F6"/>
    <w:rsid w:val="008D5FC7"/>
    <w:rsid w:val="008E44FA"/>
    <w:rsid w:val="008E5104"/>
    <w:rsid w:val="008E6325"/>
    <w:rsid w:val="008F3A39"/>
    <w:rsid w:val="0090366B"/>
    <w:rsid w:val="009036CD"/>
    <w:rsid w:val="00904970"/>
    <w:rsid w:val="00905886"/>
    <w:rsid w:val="009126FB"/>
    <w:rsid w:val="00913384"/>
    <w:rsid w:val="00916A88"/>
    <w:rsid w:val="0092526A"/>
    <w:rsid w:val="00926070"/>
    <w:rsid w:val="00933E97"/>
    <w:rsid w:val="0093400E"/>
    <w:rsid w:val="00934DAB"/>
    <w:rsid w:val="00936C92"/>
    <w:rsid w:val="00942C6A"/>
    <w:rsid w:val="0094671A"/>
    <w:rsid w:val="00946C93"/>
    <w:rsid w:val="00953CCF"/>
    <w:rsid w:val="00955FB9"/>
    <w:rsid w:val="00957656"/>
    <w:rsid w:val="009605D9"/>
    <w:rsid w:val="00961182"/>
    <w:rsid w:val="00962F44"/>
    <w:rsid w:val="009639B9"/>
    <w:rsid w:val="00967168"/>
    <w:rsid w:val="00970B05"/>
    <w:rsid w:val="0097371B"/>
    <w:rsid w:val="009739F7"/>
    <w:rsid w:val="009804BB"/>
    <w:rsid w:val="00981159"/>
    <w:rsid w:val="00984F6E"/>
    <w:rsid w:val="00993784"/>
    <w:rsid w:val="00993875"/>
    <w:rsid w:val="00997E0E"/>
    <w:rsid w:val="009A0E9D"/>
    <w:rsid w:val="009A3E2B"/>
    <w:rsid w:val="009A6E67"/>
    <w:rsid w:val="009B02FF"/>
    <w:rsid w:val="009B08D7"/>
    <w:rsid w:val="009B3BCD"/>
    <w:rsid w:val="009B45F6"/>
    <w:rsid w:val="009B48B5"/>
    <w:rsid w:val="009B5747"/>
    <w:rsid w:val="009B6574"/>
    <w:rsid w:val="009C28DC"/>
    <w:rsid w:val="009C57AE"/>
    <w:rsid w:val="009D45BF"/>
    <w:rsid w:val="009D5616"/>
    <w:rsid w:val="009D7E4E"/>
    <w:rsid w:val="009E13C1"/>
    <w:rsid w:val="009E5305"/>
    <w:rsid w:val="009E589B"/>
    <w:rsid w:val="009F19DB"/>
    <w:rsid w:val="009F23E7"/>
    <w:rsid w:val="00A00AF1"/>
    <w:rsid w:val="00A062C4"/>
    <w:rsid w:val="00A15988"/>
    <w:rsid w:val="00A201D7"/>
    <w:rsid w:val="00A22F70"/>
    <w:rsid w:val="00A2371D"/>
    <w:rsid w:val="00A30FA4"/>
    <w:rsid w:val="00A42CF1"/>
    <w:rsid w:val="00A43E95"/>
    <w:rsid w:val="00A51EBE"/>
    <w:rsid w:val="00A636AC"/>
    <w:rsid w:val="00A709A3"/>
    <w:rsid w:val="00A72782"/>
    <w:rsid w:val="00A75481"/>
    <w:rsid w:val="00A80E2F"/>
    <w:rsid w:val="00A84936"/>
    <w:rsid w:val="00A94175"/>
    <w:rsid w:val="00A9439C"/>
    <w:rsid w:val="00A95DEE"/>
    <w:rsid w:val="00AA0995"/>
    <w:rsid w:val="00AA54D8"/>
    <w:rsid w:val="00AB48CE"/>
    <w:rsid w:val="00AB6F32"/>
    <w:rsid w:val="00AC12D3"/>
    <w:rsid w:val="00AC2C73"/>
    <w:rsid w:val="00AC5604"/>
    <w:rsid w:val="00AD04F9"/>
    <w:rsid w:val="00AD4532"/>
    <w:rsid w:val="00AD5ECF"/>
    <w:rsid w:val="00AD7BC0"/>
    <w:rsid w:val="00AE0398"/>
    <w:rsid w:val="00AE3229"/>
    <w:rsid w:val="00AE4C75"/>
    <w:rsid w:val="00AE549A"/>
    <w:rsid w:val="00AE61EC"/>
    <w:rsid w:val="00AF25C4"/>
    <w:rsid w:val="00B013D3"/>
    <w:rsid w:val="00B04444"/>
    <w:rsid w:val="00B044D3"/>
    <w:rsid w:val="00B04742"/>
    <w:rsid w:val="00B048AE"/>
    <w:rsid w:val="00B14BA1"/>
    <w:rsid w:val="00B16FB6"/>
    <w:rsid w:val="00B172F5"/>
    <w:rsid w:val="00B226E5"/>
    <w:rsid w:val="00B228A2"/>
    <w:rsid w:val="00B23DB7"/>
    <w:rsid w:val="00B3498B"/>
    <w:rsid w:val="00B35201"/>
    <w:rsid w:val="00B37436"/>
    <w:rsid w:val="00B5053D"/>
    <w:rsid w:val="00B519D0"/>
    <w:rsid w:val="00B52A49"/>
    <w:rsid w:val="00B56DED"/>
    <w:rsid w:val="00B57894"/>
    <w:rsid w:val="00B665F1"/>
    <w:rsid w:val="00B6785B"/>
    <w:rsid w:val="00B76FAB"/>
    <w:rsid w:val="00B80C09"/>
    <w:rsid w:val="00B8335C"/>
    <w:rsid w:val="00B85FD2"/>
    <w:rsid w:val="00B9377A"/>
    <w:rsid w:val="00B96B73"/>
    <w:rsid w:val="00BA2ADB"/>
    <w:rsid w:val="00BA2DF9"/>
    <w:rsid w:val="00BA7F18"/>
    <w:rsid w:val="00BB5574"/>
    <w:rsid w:val="00BB5C87"/>
    <w:rsid w:val="00BB6A26"/>
    <w:rsid w:val="00BB7D29"/>
    <w:rsid w:val="00BC2273"/>
    <w:rsid w:val="00BC6659"/>
    <w:rsid w:val="00BC75E9"/>
    <w:rsid w:val="00BC7B85"/>
    <w:rsid w:val="00BD04F4"/>
    <w:rsid w:val="00BD1706"/>
    <w:rsid w:val="00BD58BB"/>
    <w:rsid w:val="00BD6C94"/>
    <w:rsid w:val="00BE3529"/>
    <w:rsid w:val="00BE6590"/>
    <w:rsid w:val="00BE6B9F"/>
    <w:rsid w:val="00BE7549"/>
    <w:rsid w:val="00BF1B34"/>
    <w:rsid w:val="00BF1F67"/>
    <w:rsid w:val="00BF3B70"/>
    <w:rsid w:val="00C003FD"/>
    <w:rsid w:val="00C03E64"/>
    <w:rsid w:val="00C04892"/>
    <w:rsid w:val="00C0505E"/>
    <w:rsid w:val="00C144DC"/>
    <w:rsid w:val="00C1658E"/>
    <w:rsid w:val="00C17B1C"/>
    <w:rsid w:val="00C17EF6"/>
    <w:rsid w:val="00C207B9"/>
    <w:rsid w:val="00C20DC8"/>
    <w:rsid w:val="00C2248E"/>
    <w:rsid w:val="00C22818"/>
    <w:rsid w:val="00C22A48"/>
    <w:rsid w:val="00C246E5"/>
    <w:rsid w:val="00C24BE5"/>
    <w:rsid w:val="00C256C5"/>
    <w:rsid w:val="00C271A3"/>
    <w:rsid w:val="00C32AA4"/>
    <w:rsid w:val="00C3448E"/>
    <w:rsid w:val="00C34BEE"/>
    <w:rsid w:val="00C35616"/>
    <w:rsid w:val="00C411D2"/>
    <w:rsid w:val="00C43836"/>
    <w:rsid w:val="00C44D29"/>
    <w:rsid w:val="00C558F9"/>
    <w:rsid w:val="00C56225"/>
    <w:rsid w:val="00C567CA"/>
    <w:rsid w:val="00C57ACB"/>
    <w:rsid w:val="00C57D1B"/>
    <w:rsid w:val="00C654AD"/>
    <w:rsid w:val="00C6776A"/>
    <w:rsid w:val="00C71660"/>
    <w:rsid w:val="00C75126"/>
    <w:rsid w:val="00C7629B"/>
    <w:rsid w:val="00C80388"/>
    <w:rsid w:val="00C81FBA"/>
    <w:rsid w:val="00C8712C"/>
    <w:rsid w:val="00C874FA"/>
    <w:rsid w:val="00C93AD4"/>
    <w:rsid w:val="00C9446A"/>
    <w:rsid w:val="00C96A69"/>
    <w:rsid w:val="00C97C42"/>
    <w:rsid w:val="00CA06CB"/>
    <w:rsid w:val="00CA45CD"/>
    <w:rsid w:val="00CB1E75"/>
    <w:rsid w:val="00CB3094"/>
    <w:rsid w:val="00CB4BFE"/>
    <w:rsid w:val="00CC3273"/>
    <w:rsid w:val="00CC571E"/>
    <w:rsid w:val="00CC62AB"/>
    <w:rsid w:val="00CC75AF"/>
    <w:rsid w:val="00CD076E"/>
    <w:rsid w:val="00CD1752"/>
    <w:rsid w:val="00CD3194"/>
    <w:rsid w:val="00CD53AB"/>
    <w:rsid w:val="00CD7744"/>
    <w:rsid w:val="00CE39E7"/>
    <w:rsid w:val="00CF10CD"/>
    <w:rsid w:val="00CF21BF"/>
    <w:rsid w:val="00CF3C04"/>
    <w:rsid w:val="00CF4AC6"/>
    <w:rsid w:val="00D03FE8"/>
    <w:rsid w:val="00D132FC"/>
    <w:rsid w:val="00D13BA7"/>
    <w:rsid w:val="00D16A63"/>
    <w:rsid w:val="00D2030B"/>
    <w:rsid w:val="00D22D90"/>
    <w:rsid w:val="00D27A6C"/>
    <w:rsid w:val="00D34E68"/>
    <w:rsid w:val="00D40325"/>
    <w:rsid w:val="00D41C0A"/>
    <w:rsid w:val="00D4580C"/>
    <w:rsid w:val="00D477A3"/>
    <w:rsid w:val="00D532D8"/>
    <w:rsid w:val="00D54A15"/>
    <w:rsid w:val="00D60104"/>
    <w:rsid w:val="00D64F9D"/>
    <w:rsid w:val="00D66E7F"/>
    <w:rsid w:val="00D8072A"/>
    <w:rsid w:val="00D83830"/>
    <w:rsid w:val="00D83DA2"/>
    <w:rsid w:val="00D8586B"/>
    <w:rsid w:val="00D86370"/>
    <w:rsid w:val="00D92789"/>
    <w:rsid w:val="00D96447"/>
    <w:rsid w:val="00DA2A9D"/>
    <w:rsid w:val="00DA5282"/>
    <w:rsid w:val="00DA65AF"/>
    <w:rsid w:val="00DA7A40"/>
    <w:rsid w:val="00DB1004"/>
    <w:rsid w:val="00DB1AEC"/>
    <w:rsid w:val="00DB2524"/>
    <w:rsid w:val="00DB43DA"/>
    <w:rsid w:val="00DC0172"/>
    <w:rsid w:val="00DC0519"/>
    <w:rsid w:val="00DD026F"/>
    <w:rsid w:val="00DD2ED3"/>
    <w:rsid w:val="00DD49B7"/>
    <w:rsid w:val="00DD4A56"/>
    <w:rsid w:val="00DE0DF8"/>
    <w:rsid w:val="00DE1028"/>
    <w:rsid w:val="00DE1C49"/>
    <w:rsid w:val="00DE2331"/>
    <w:rsid w:val="00DE388F"/>
    <w:rsid w:val="00DF065A"/>
    <w:rsid w:val="00DF2483"/>
    <w:rsid w:val="00DF2B80"/>
    <w:rsid w:val="00DF7B5E"/>
    <w:rsid w:val="00E00BC0"/>
    <w:rsid w:val="00E010FD"/>
    <w:rsid w:val="00E0115C"/>
    <w:rsid w:val="00E026C2"/>
    <w:rsid w:val="00E0428A"/>
    <w:rsid w:val="00E10637"/>
    <w:rsid w:val="00E10E2B"/>
    <w:rsid w:val="00E17A27"/>
    <w:rsid w:val="00E20927"/>
    <w:rsid w:val="00E27184"/>
    <w:rsid w:val="00E27CC4"/>
    <w:rsid w:val="00E3395F"/>
    <w:rsid w:val="00E339FB"/>
    <w:rsid w:val="00E45AC1"/>
    <w:rsid w:val="00E4633D"/>
    <w:rsid w:val="00E51FD3"/>
    <w:rsid w:val="00E73814"/>
    <w:rsid w:val="00E7403B"/>
    <w:rsid w:val="00E901DE"/>
    <w:rsid w:val="00E92017"/>
    <w:rsid w:val="00E94ABF"/>
    <w:rsid w:val="00E94E4D"/>
    <w:rsid w:val="00E94F21"/>
    <w:rsid w:val="00EA4DE7"/>
    <w:rsid w:val="00EA6086"/>
    <w:rsid w:val="00EB1117"/>
    <w:rsid w:val="00EC14C8"/>
    <w:rsid w:val="00EC7CDC"/>
    <w:rsid w:val="00ED04B2"/>
    <w:rsid w:val="00ED0516"/>
    <w:rsid w:val="00ED3B75"/>
    <w:rsid w:val="00ED508A"/>
    <w:rsid w:val="00EE00CE"/>
    <w:rsid w:val="00EE6129"/>
    <w:rsid w:val="00EE7D0E"/>
    <w:rsid w:val="00EF596F"/>
    <w:rsid w:val="00EF5C56"/>
    <w:rsid w:val="00EF6E88"/>
    <w:rsid w:val="00F02D69"/>
    <w:rsid w:val="00F02DE5"/>
    <w:rsid w:val="00F03255"/>
    <w:rsid w:val="00F1258C"/>
    <w:rsid w:val="00F20541"/>
    <w:rsid w:val="00F20FB9"/>
    <w:rsid w:val="00F2402F"/>
    <w:rsid w:val="00F26968"/>
    <w:rsid w:val="00F2739F"/>
    <w:rsid w:val="00F3164F"/>
    <w:rsid w:val="00F335F1"/>
    <w:rsid w:val="00F377E2"/>
    <w:rsid w:val="00F41934"/>
    <w:rsid w:val="00F51570"/>
    <w:rsid w:val="00F51A2E"/>
    <w:rsid w:val="00F54D8E"/>
    <w:rsid w:val="00F54FAF"/>
    <w:rsid w:val="00F5587F"/>
    <w:rsid w:val="00F559A4"/>
    <w:rsid w:val="00F601D9"/>
    <w:rsid w:val="00F652B8"/>
    <w:rsid w:val="00F70DDD"/>
    <w:rsid w:val="00F70ECB"/>
    <w:rsid w:val="00F7137A"/>
    <w:rsid w:val="00F73769"/>
    <w:rsid w:val="00F76AC9"/>
    <w:rsid w:val="00F8249C"/>
    <w:rsid w:val="00F8543D"/>
    <w:rsid w:val="00F903A2"/>
    <w:rsid w:val="00F92687"/>
    <w:rsid w:val="00F95347"/>
    <w:rsid w:val="00FA107C"/>
    <w:rsid w:val="00FA6124"/>
    <w:rsid w:val="00FA68E4"/>
    <w:rsid w:val="00FA7E6B"/>
    <w:rsid w:val="00FB2A45"/>
    <w:rsid w:val="00FB4CD2"/>
    <w:rsid w:val="00FB5AA3"/>
    <w:rsid w:val="00FC0255"/>
    <w:rsid w:val="00FC390F"/>
    <w:rsid w:val="00FC4510"/>
    <w:rsid w:val="00FC477B"/>
    <w:rsid w:val="00FC5E10"/>
    <w:rsid w:val="00FD1D14"/>
    <w:rsid w:val="00FD220B"/>
    <w:rsid w:val="00FD449F"/>
    <w:rsid w:val="00FD470D"/>
    <w:rsid w:val="00FE4258"/>
    <w:rsid w:val="00FE46AA"/>
    <w:rsid w:val="00FE4FC9"/>
    <w:rsid w:val="00FE5D94"/>
    <w:rsid w:val="00FE6825"/>
    <w:rsid w:val="00FF0973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A993"/>
  <w15:docId w15:val="{0757AD09-9CE0-7547-8113-0E55485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72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A68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qFormat/>
    <w:rsid w:val="00D8072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643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43B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8072A"/>
    <w:pPr>
      <w:widowControl/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8072A"/>
    <w:rPr>
      <w:color w:val="000000"/>
      <w:sz w:val="24"/>
      <w:szCs w:val="24"/>
    </w:rPr>
  </w:style>
  <w:style w:type="character" w:customStyle="1" w:styleId="Absatz-Standardschriftart">
    <w:name w:val="Absatz-Standardschriftart"/>
    <w:rsid w:val="00D8072A"/>
  </w:style>
  <w:style w:type="character" w:customStyle="1" w:styleId="WW8Num2z0">
    <w:name w:val="WW8Num2z0"/>
    <w:rsid w:val="00D8072A"/>
    <w:rPr>
      <w:rFonts w:ascii="Symbol" w:hAnsi="Symbol" w:cs="Symbol"/>
    </w:rPr>
  </w:style>
  <w:style w:type="character" w:customStyle="1" w:styleId="WW8Num2z1">
    <w:name w:val="WW8Num2z1"/>
    <w:rsid w:val="00D8072A"/>
    <w:rPr>
      <w:rFonts w:ascii="Courier New" w:hAnsi="Courier New" w:cs="Courier New"/>
    </w:rPr>
  </w:style>
  <w:style w:type="character" w:customStyle="1" w:styleId="WW8Num2z2">
    <w:name w:val="WW8Num2z2"/>
    <w:rsid w:val="00D8072A"/>
    <w:rPr>
      <w:rFonts w:ascii="Wingdings" w:hAnsi="Wingdings" w:cs="Wingdings"/>
    </w:rPr>
  </w:style>
  <w:style w:type="character" w:customStyle="1" w:styleId="WW8Num3z1">
    <w:name w:val="WW8Num3z1"/>
    <w:rsid w:val="00D8072A"/>
    <w:rPr>
      <w:color w:val="0000FF"/>
      <w:sz w:val="24"/>
      <w:szCs w:val="24"/>
    </w:rPr>
  </w:style>
  <w:style w:type="character" w:customStyle="1" w:styleId="WW8Num5z0">
    <w:name w:val="WW8Num5z0"/>
    <w:rsid w:val="00D8072A"/>
    <w:rPr>
      <w:rFonts w:ascii="Times New Roman" w:eastAsia="Times New Roman" w:hAnsi="Times New Roman"/>
    </w:rPr>
  </w:style>
  <w:style w:type="character" w:customStyle="1" w:styleId="WW8Num5z1">
    <w:name w:val="WW8Num5z1"/>
    <w:rsid w:val="00D8072A"/>
    <w:rPr>
      <w:rFonts w:ascii="Courier New" w:hAnsi="Courier New" w:cs="Courier New"/>
    </w:rPr>
  </w:style>
  <w:style w:type="character" w:customStyle="1" w:styleId="WW8Num5z2">
    <w:name w:val="WW8Num5z2"/>
    <w:rsid w:val="00D8072A"/>
    <w:rPr>
      <w:rFonts w:ascii="Wingdings" w:hAnsi="Wingdings" w:cs="Wingdings"/>
    </w:rPr>
  </w:style>
  <w:style w:type="character" w:customStyle="1" w:styleId="WW8Num5z3">
    <w:name w:val="WW8Num5z3"/>
    <w:rsid w:val="00D8072A"/>
    <w:rPr>
      <w:rFonts w:ascii="Symbol" w:hAnsi="Symbol" w:cs="Symbol"/>
    </w:rPr>
  </w:style>
  <w:style w:type="character" w:customStyle="1" w:styleId="12">
    <w:name w:val="Основной шрифт абзаца1"/>
    <w:rsid w:val="00D8072A"/>
  </w:style>
  <w:style w:type="character" w:customStyle="1" w:styleId="a4">
    <w:name w:val="Символ нумерации"/>
    <w:rsid w:val="00D8072A"/>
  </w:style>
  <w:style w:type="character" w:customStyle="1" w:styleId="a5">
    <w:name w:val="Маркеры списка"/>
    <w:rsid w:val="00D8072A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D8072A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0">
    <w:name w:val="Body Text"/>
    <w:basedOn w:val="a"/>
    <w:rsid w:val="00D8072A"/>
    <w:pPr>
      <w:widowControl/>
      <w:autoSpaceDE/>
      <w:jc w:val="both"/>
    </w:pPr>
    <w:rPr>
      <w:sz w:val="24"/>
      <w:szCs w:val="24"/>
    </w:rPr>
  </w:style>
  <w:style w:type="paragraph" w:styleId="a6">
    <w:name w:val="List"/>
    <w:basedOn w:val="a0"/>
    <w:rsid w:val="00D8072A"/>
    <w:rPr>
      <w:rFonts w:cs="Tahoma"/>
    </w:rPr>
  </w:style>
  <w:style w:type="paragraph" w:customStyle="1" w:styleId="13">
    <w:name w:val="Название1"/>
    <w:basedOn w:val="a"/>
    <w:rsid w:val="00D807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8072A"/>
    <w:pPr>
      <w:suppressLineNumbers/>
    </w:pPr>
    <w:rPr>
      <w:rFonts w:cs="Tahoma"/>
    </w:rPr>
  </w:style>
  <w:style w:type="paragraph" w:styleId="a7">
    <w:name w:val="Balloon Text"/>
    <w:basedOn w:val="a"/>
    <w:rsid w:val="00D807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80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table" w:styleId="a8">
    <w:name w:val="Table Grid"/>
    <w:basedOn w:val="a2"/>
    <w:rsid w:val="00E740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DA5282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DA5282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styleId="ac">
    <w:name w:val="page number"/>
    <w:basedOn w:val="a1"/>
    <w:rsid w:val="00DA5282"/>
  </w:style>
  <w:style w:type="character" w:styleId="ad">
    <w:name w:val="Hyperlink"/>
    <w:rsid w:val="00DA5282"/>
    <w:rPr>
      <w:color w:val="0000FF"/>
      <w:u w:val="single"/>
    </w:rPr>
  </w:style>
  <w:style w:type="paragraph" w:styleId="ae">
    <w:name w:val="footnote text"/>
    <w:basedOn w:val="a"/>
    <w:link w:val="af"/>
    <w:rsid w:val="00955FB9"/>
  </w:style>
  <w:style w:type="character" w:customStyle="1" w:styleId="af">
    <w:name w:val="Текст сноски Знак"/>
    <w:link w:val="ae"/>
    <w:rsid w:val="00955FB9"/>
    <w:rPr>
      <w:lang w:eastAsia="ar-SA"/>
    </w:rPr>
  </w:style>
  <w:style w:type="character" w:styleId="af0">
    <w:name w:val="footnote reference"/>
    <w:rsid w:val="00955FB9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955FB9"/>
    <w:pPr>
      <w:ind w:left="720"/>
      <w:contextualSpacing/>
    </w:pPr>
  </w:style>
  <w:style w:type="paragraph" w:styleId="af1">
    <w:name w:val="endnote text"/>
    <w:basedOn w:val="a"/>
    <w:link w:val="af2"/>
    <w:rsid w:val="00AF25C4"/>
  </w:style>
  <w:style w:type="character" w:customStyle="1" w:styleId="af2">
    <w:name w:val="Текст концевой сноски Знак"/>
    <w:link w:val="af1"/>
    <w:rsid w:val="00AF25C4"/>
    <w:rPr>
      <w:lang w:eastAsia="ar-SA"/>
    </w:rPr>
  </w:style>
  <w:style w:type="character" w:styleId="af3">
    <w:name w:val="endnote reference"/>
    <w:rsid w:val="00AF25C4"/>
    <w:rPr>
      <w:vertAlign w:val="superscript"/>
    </w:rPr>
  </w:style>
  <w:style w:type="character" w:customStyle="1" w:styleId="10">
    <w:name w:val="Заголовок 1 Знак"/>
    <w:link w:val="1"/>
    <w:rsid w:val="00FA68E4"/>
    <w:rPr>
      <w:rFonts w:ascii="Cambria" w:eastAsia="MS Gothic" w:hAnsi="Cambria" w:cs="Times New Roman"/>
      <w:b/>
      <w:bCs/>
      <w:kern w:val="32"/>
      <w:sz w:val="32"/>
      <w:szCs w:val="32"/>
      <w:lang w:eastAsia="ar-SA"/>
    </w:rPr>
  </w:style>
  <w:style w:type="paragraph" w:styleId="af4">
    <w:name w:val="header"/>
    <w:basedOn w:val="a"/>
    <w:link w:val="af5"/>
    <w:uiPriority w:val="99"/>
    <w:rsid w:val="00BA2D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A2DF9"/>
    <w:rPr>
      <w:lang w:eastAsia="ar-SA"/>
    </w:rPr>
  </w:style>
  <w:style w:type="character" w:customStyle="1" w:styleId="ab">
    <w:name w:val="Нижний колонтитул Знак"/>
    <w:link w:val="aa"/>
    <w:uiPriority w:val="99"/>
    <w:rsid w:val="002E0158"/>
    <w:rPr>
      <w:sz w:val="24"/>
      <w:szCs w:val="24"/>
    </w:rPr>
  </w:style>
  <w:style w:type="character" w:customStyle="1" w:styleId="2Exact">
    <w:name w:val="Основной текст (2) Exact"/>
    <w:uiPriority w:val="99"/>
    <w:rsid w:val="00684C86"/>
    <w:rPr>
      <w:rFonts w:ascii="Arial" w:hAnsi="Arial" w:cs="Arial"/>
      <w:b/>
      <w:bCs/>
      <w:sz w:val="18"/>
      <w:szCs w:val="18"/>
      <w:u w:val="none"/>
    </w:rPr>
  </w:style>
  <w:style w:type="character" w:customStyle="1" w:styleId="20">
    <w:name w:val="Основной текст (2)_"/>
    <w:link w:val="21"/>
    <w:uiPriority w:val="99"/>
    <w:rsid w:val="00684C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84C86"/>
    <w:pPr>
      <w:shd w:val="clear" w:color="auto" w:fill="FFFFFF"/>
      <w:suppressAutoHyphens w:val="0"/>
      <w:autoSpaceDE/>
      <w:spacing w:line="240" w:lineRule="atLeast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2Exact1">
    <w:name w:val="Основной текст (2) Exact1"/>
    <w:uiPriority w:val="99"/>
    <w:rsid w:val="00B14BA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29">
    <w:name w:val="Основной текст (2) + 9"/>
    <w:aliases w:val="5 pt4,5 pt,Не полужирный Exact"/>
    <w:uiPriority w:val="99"/>
    <w:rsid w:val="00B14BA1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22">
    <w:name w:val="Основной текст (2)"/>
    <w:uiPriority w:val="99"/>
    <w:rsid w:val="00B14BA1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styleId="af6">
    <w:name w:val="Normal (Web)"/>
    <w:basedOn w:val="a"/>
    <w:uiPriority w:val="99"/>
    <w:unhideWhenUsed/>
    <w:rsid w:val="006E7BB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Revision"/>
    <w:hidden/>
    <w:uiPriority w:val="71"/>
    <w:semiHidden/>
    <w:rsid w:val="00BD04F4"/>
    <w:rPr>
      <w:lang w:eastAsia="ar-SA"/>
    </w:rPr>
  </w:style>
  <w:style w:type="paragraph" w:customStyle="1" w:styleId="Default">
    <w:name w:val="Default"/>
    <w:rsid w:val="00FD4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0">
    <w:name w:val="Основной текст (2) + Курсив1"/>
    <w:aliases w:val="Интервал 1 pt"/>
    <w:basedOn w:val="20"/>
    <w:uiPriority w:val="99"/>
    <w:rsid w:val="00E0115C"/>
    <w:rPr>
      <w:rFonts w:ascii="Times New Roman" w:hAnsi="Times New Roman" w:cs="Times New Roman"/>
      <w:b/>
      <w:bCs/>
      <w:i/>
      <w:iCs/>
      <w:spacing w:val="30"/>
      <w:sz w:val="18"/>
      <w:szCs w:val="18"/>
      <w:u w:val="none"/>
      <w:shd w:val="clear" w:color="auto" w:fill="FFFFFF"/>
    </w:rPr>
  </w:style>
  <w:style w:type="character" w:styleId="af8">
    <w:name w:val="annotation reference"/>
    <w:basedOn w:val="a1"/>
    <w:semiHidden/>
    <w:unhideWhenUsed/>
    <w:rsid w:val="009B3B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03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7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52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ogovor@mckolom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442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76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rmativ.kontur.ru/document?moduleid=1&amp;documentid=444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kolome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0802-1269-48E2-963D-43416F92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физ.лицом</vt:lpstr>
    </vt:vector>
  </TitlesOfParts>
  <Company>Home</Company>
  <LinksUpToDate>false</LinksUpToDate>
  <CharactersWithSpaces>33458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mailto:dogovor@mckolomen.ru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физ.лицом</dc:title>
  <dc:creator>Паничкин Д.А.</dc:creator>
  <cp:lastModifiedBy>19128</cp:lastModifiedBy>
  <cp:revision>8</cp:revision>
  <cp:lastPrinted>2023-07-11T08:04:00Z</cp:lastPrinted>
  <dcterms:created xsi:type="dcterms:W3CDTF">2023-08-15T07:20:00Z</dcterms:created>
  <dcterms:modified xsi:type="dcterms:W3CDTF">2023-08-25T08:48:00Z</dcterms:modified>
</cp:coreProperties>
</file>